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A79D7A" w14:textId="1C452A2E" w:rsidR="00177BE0" w:rsidRPr="00571D25" w:rsidRDefault="00177BE0" w:rsidP="00B954D4">
      <w:pPr>
        <w:jc w:val="both"/>
        <w:rPr>
          <w:sz w:val="24"/>
          <w:lang w:val="en-GB"/>
        </w:rPr>
      </w:pPr>
    </w:p>
    <w:p w14:paraId="6A14C2C1" w14:textId="77777777" w:rsidR="00177BE0" w:rsidRPr="00150DD3" w:rsidRDefault="00177BE0" w:rsidP="00B954D4">
      <w:pPr>
        <w:shd w:val="clear" w:color="auto" w:fill="E0E0E0"/>
        <w:jc w:val="both"/>
        <w:rPr>
          <w:b/>
          <w:sz w:val="24"/>
        </w:rPr>
      </w:pPr>
      <w:r w:rsidRPr="00150DD3">
        <w:rPr>
          <w:b/>
          <w:sz w:val="24"/>
        </w:rPr>
        <w:t>Job Summary</w:t>
      </w:r>
    </w:p>
    <w:p w14:paraId="3C1739F1" w14:textId="77777777" w:rsidR="00C4630D" w:rsidRPr="00C4630D" w:rsidRDefault="00177BE0" w:rsidP="00B954D4">
      <w:pPr>
        <w:jc w:val="both"/>
        <w:rPr>
          <w:sz w:val="24"/>
          <w:szCs w:val="24"/>
        </w:rPr>
      </w:pPr>
      <w:r w:rsidRPr="00C4630D">
        <w:rPr>
          <w:sz w:val="24"/>
          <w:szCs w:val="24"/>
        </w:rPr>
        <w:t>The Lifeguard is responsible to</w:t>
      </w:r>
      <w:r w:rsidR="00C4630D" w:rsidRPr="00C4630D">
        <w:rPr>
          <w:sz w:val="24"/>
          <w:szCs w:val="24"/>
        </w:rPr>
        <w:t>:</w:t>
      </w:r>
      <w:r w:rsidRPr="00C4630D">
        <w:rPr>
          <w:sz w:val="24"/>
          <w:szCs w:val="24"/>
        </w:rPr>
        <w:t xml:space="preserve"> </w:t>
      </w:r>
    </w:p>
    <w:p w14:paraId="0BD258D5" w14:textId="77777777" w:rsidR="00C4630D" w:rsidRPr="00C4630D" w:rsidRDefault="00C4630D" w:rsidP="00B954D4">
      <w:pPr>
        <w:pStyle w:val="ListParagraph"/>
        <w:numPr>
          <w:ilvl w:val="0"/>
          <w:numId w:val="32"/>
        </w:numPr>
        <w:tabs>
          <w:tab w:val="left" w:pos="360"/>
        </w:tabs>
        <w:ind w:left="360"/>
        <w:contextualSpacing w:val="0"/>
        <w:jc w:val="both"/>
        <w:rPr>
          <w:sz w:val="24"/>
          <w:szCs w:val="24"/>
        </w:rPr>
      </w:pPr>
      <w:r w:rsidRPr="00C4630D">
        <w:rPr>
          <w:sz w:val="24"/>
          <w:szCs w:val="24"/>
        </w:rPr>
        <w:t>supervise designated swimming and beach areas;</w:t>
      </w:r>
    </w:p>
    <w:p w14:paraId="383870BB" w14:textId="714FE62A" w:rsidR="00C4630D" w:rsidRPr="00C4630D" w:rsidRDefault="00C4630D" w:rsidP="00B954D4">
      <w:pPr>
        <w:pStyle w:val="ListParagraph"/>
        <w:numPr>
          <w:ilvl w:val="0"/>
          <w:numId w:val="32"/>
        </w:numPr>
        <w:tabs>
          <w:tab w:val="left" w:pos="360"/>
        </w:tabs>
        <w:ind w:left="360"/>
        <w:contextualSpacing w:val="0"/>
        <w:jc w:val="both"/>
        <w:rPr>
          <w:sz w:val="24"/>
          <w:szCs w:val="24"/>
        </w:rPr>
      </w:pPr>
      <w:r>
        <w:rPr>
          <w:sz w:val="24"/>
          <w:szCs w:val="24"/>
          <w:lang w:eastAsia="en-CA"/>
        </w:rPr>
        <w:t>maintain</w:t>
      </w:r>
      <w:r w:rsidRPr="00C4630D">
        <w:rPr>
          <w:sz w:val="24"/>
          <w:szCs w:val="24"/>
          <w:lang w:eastAsia="en-CA"/>
        </w:rPr>
        <w:t xml:space="preserve"> constant surveillance to ensure the safety of swimmers in the water and on the beach;</w:t>
      </w:r>
    </w:p>
    <w:p w14:paraId="65DBD61B" w14:textId="07F9BE03" w:rsidR="00C4630D" w:rsidRPr="00C4630D" w:rsidRDefault="0084679E" w:rsidP="00B954D4">
      <w:pPr>
        <w:pStyle w:val="ListParagraph"/>
        <w:numPr>
          <w:ilvl w:val="0"/>
          <w:numId w:val="32"/>
        </w:numPr>
        <w:tabs>
          <w:tab w:val="left" w:pos="360"/>
        </w:tabs>
        <w:ind w:left="360"/>
        <w:contextualSpacing w:val="0"/>
        <w:jc w:val="both"/>
        <w:rPr>
          <w:sz w:val="24"/>
          <w:szCs w:val="24"/>
        </w:rPr>
      </w:pPr>
      <w:r>
        <w:rPr>
          <w:sz w:val="24"/>
          <w:szCs w:val="24"/>
          <w:lang w:eastAsia="en-CA"/>
        </w:rPr>
        <w:t>maintain</w:t>
      </w:r>
      <w:r w:rsidR="00C4630D" w:rsidRPr="00C4630D">
        <w:rPr>
          <w:sz w:val="24"/>
          <w:szCs w:val="24"/>
          <w:lang w:eastAsia="en-CA"/>
        </w:rPr>
        <w:t xml:space="preserve"> daily records; and</w:t>
      </w:r>
    </w:p>
    <w:p w14:paraId="1085B290" w14:textId="3B17814B" w:rsidR="00C4630D" w:rsidRPr="00C4630D" w:rsidRDefault="00C4630D" w:rsidP="00B954D4">
      <w:pPr>
        <w:pStyle w:val="ListParagraph"/>
        <w:numPr>
          <w:ilvl w:val="0"/>
          <w:numId w:val="32"/>
        </w:numPr>
        <w:tabs>
          <w:tab w:val="left" w:pos="360"/>
        </w:tabs>
        <w:spacing w:after="120"/>
        <w:ind w:left="360"/>
        <w:contextualSpacing w:val="0"/>
        <w:jc w:val="both"/>
        <w:rPr>
          <w:sz w:val="24"/>
          <w:szCs w:val="24"/>
        </w:rPr>
      </w:pPr>
      <w:proofErr w:type="gramStart"/>
      <w:r>
        <w:rPr>
          <w:sz w:val="24"/>
          <w:szCs w:val="24"/>
          <w:lang w:eastAsia="en-CA"/>
        </w:rPr>
        <w:t>maintain</w:t>
      </w:r>
      <w:proofErr w:type="gramEnd"/>
      <w:r w:rsidRPr="00C4630D">
        <w:rPr>
          <w:sz w:val="24"/>
          <w:szCs w:val="24"/>
          <w:lang w:eastAsia="en-CA"/>
        </w:rPr>
        <w:t xml:space="preserve"> beach and rescue equipment.</w:t>
      </w:r>
    </w:p>
    <w:p w14:paraId="53E6995A" w14:textId="77777777" w:rsidR="00177BE0" w:rsidRPr="00150DD3" w:rsidRDefault="00177BE0" w:rsidP="00B954D4">
      <w:pPr>
        <w:shd w:val="clear" w:color="auto" w:fill="E0E0E0"/>
        <w:jc w:val="both"/>
        <w:rPr>
          <w:b/>
          <w:sz w:val="24"/>
        </w:rPr>
      </w:pPr>
      <w:r w:rsidRPr="00150DD3">
        <w:rPr>
          <w:b/>
          <w:sz w:val="24"/>
        </w:rPr>
        <w:t>Duties and Responsibilities</w:t>
      </w:r>
    </w:p>
    <w:p w14:paraId="537CB44E" w14:textId="77777777" w:rsidR="0084679E" w:rsidRPr="0084679E" w:rsidRDefault="0084679E" w:rsidP="00B954D4">
      <w:pPr>
        <w:suppressAutoHyphens w:val="0"/>
        <w:autoSpaceDE w:val="0"/>
        <w:autoSpaceDN w:val="0"/>
        <w:adjustRightInd w:val="0"/>
        <w:jc w:val="both"/>
        <w:rPr>
          <w:b/>
          <w:sz w:val="24"/>
          <w:szCs w:val="24"/>
          <w:lang w:eastAsia="en-CA"/>
        </w:rPr>
      </w:pPr>
      <w:r w:rsidRPr="0084679E">
        <w:rPr>
          <w:sz w:val="24"/>
          <w:szCs w:val="24"/>
          <w:lang w:eastAsia="en-CA"/>
        </w:rPr>
        <w:t xml:space="preserve">1. </w:t>
      </w:r>
      <w:r w:rsidRPr="0084679E">
        <w:rPr>
          <w:b/>
          <w:sz w:val="24"/>
          <w:szCs w:val="24"/>
          <w:lang w:eastAsia="en-CA"/>
        </w:rPr>
        <w:t>Supervision of the designated swimming area by:</w:t>
      </w:r>
    </w:p>
    <w:p w14:paraId="2A1AE5EA" w14:textId="6D995734" w:rsidR="0084679E" w:rsidRDefault="0084679E" w:rsidP="00B954D4">
      <w:pPr>
        <w:pStyle w:val="ListParagraph"/>
        <w:numPr>
          <w:ilvl w:val="0"/>
          <w:numId w:val="33"/>
        </w:numPr>
        <w:tabs>
          <w:tab w:val="left" w:pos="360"/>
        </w:tabs>
        <w:suppressAutoHyphens w:val="0"/>
        <w:autoSpaceDE w:val="0"/>
        <w:autoSpaceDN w:val="0"/>
        <w:adjustRightInd w:val="0"/>
        <w:ind w:left="360"/>
        <w:jc w:val="both"/>
        <w:rPr>
          <w:sz w:val="24"/>
          <w:szCs w:val="24"/>
          <w:lang w:eastAsia="en-CA"/>
        </w:rPr>
      </w:pPr>
      <w:r>
        <w:rPr>
          <w:sz w:val="24"/>
          <w:szCs w:val="24"/>
          <w:lang w:eastAsia="en-CA"/>
        </w:rPr>
        <w:t xml:space="preserve">recognizing and preventing </w:t>
      </w:r>
      <w:r w:rsidRPr="0084679E">
        <w:rPr>
          <w:sz w:val="24"/>
          <w:szCs w:val="24"/>
          <w:lang w:eastAsia="en-CA"/>
        </w:rPr>
        <w:t>p</w:t>
      </w:r>
      <w:r>
        <w:rPr>
          <w:sz w:val="24"/>
          <w:szCs w:val="24"/>
          <w:lang w:eastAsia="en-CA"/>
        </w:rPr>
        <w:t>otentially dangerous situations</w:t>
      </w:r>
      <w:r w:rsidRPr="0084679E">
        <w:rPr>
          <w:sz w:val="24"/>
          <w:szCs w:val="24"/>
          <w:lang w:eastAsia="en-CA"/>
        </w:rPr>
        <w:t xml:space="preserve"> </w:t>
      </w:r>
      <w:bookmarkStart w:id="0" w:name="_GoBack"/>
      <w:bookmarkEnd w:id="0"/>
    </w:p>
    <w:p w14:paraId="734AF70E" w14:textId="77777777" w:rsidR="0084679E" w:rsidRDefault="0084679E" w:rsidP="00B954D4">
      <w:pPr>
        <w:pStyle w:val="ListParagraph"/>
        <w:numPr>
          <w:ilvl w:val="0"/>
          <w:numId w:val="33"/>
        </w:numPr>
        <w:tabs>
          <w:tab w:val="left" w:pos="360"/>
        </w:tabs>
        <w:suppressAutoHyphens w:val="0"/>
        <w:autoSpaceDE w:val="0"/>
        <w:autoSpaceDN w:val="0"/>
        <w:adjustRightInd w:val="0"/>
        <w:ind w:left="360"/>
        <w:jc w:val="both"/>
        <w:rPr>
          <w:sz w:val="24"/>
          <w:szCs w:val="24"/>
          <w:lang w:eastAsia="en-CA"/>
        </w:rPr>
      </w:pPr>
      <w:r w:rsidRPr="0084679E">
        <w:rPr>
          <w:sz w:val="24"/>
          <w:szCs w:val="24"/>
          <w:lang w:eastAsia="en-CA"/>
        </w:rPr>
        <w:t>using approved techniques for supervising</w:t>
      </w:r>
      <w:r>
        <w:rPr>
          <w:sz w:val="24"/>
          <w:szCs w:val="24"/>
          <w:lang w:eastAsia="en-CA"/>
        </w:rPr>
        <w:t xml:space="preserve"> </w:t>
      </w:r>
      <w:r w:rsidRPr="0084679E">
        <w:rPr>
          <w:sz w:val="24"/>
          <w:szCs w:val="24"/>
          <w:lang w:eastAsia="en-CA"/>
        </w:rPr>
        <w:t>bathers and rescuing beach pat</w:t>
      </w:r>
      <w:r>
        <w:rPr>
          <w:sz w:val="24"/>
          <w:szCs w:val="24"/>
          <w:lang w:eastAsia="en-CA"/>
        </w:rPr>
        <w:t>rons showing signs of distress</w:t>
      </w:r>
    </w:p>
    <w:p w14:paraId="56A4132C" w14:textId="77777777" w:rsidR="0084679E" w:rsidRDefault="0084679E" w:rsidP="00B954D4">
      <w:pPr>
        <w:pStyle w:val="ListParagraph"/>
        <w:numPr>
          <w:ilvl w:val="0"/>
          <w:numId w:val="33"/>
        </w:numPr>
        <w:tabs>
          <w:tab w:val="left" w:pos="360"/>
        </w:tabs>
        <w:suppressAutoHyphens w:val="0"/>
        <w:autoSpaceDE w:val="0"/>
        <w:autoSpaceDN w:val="0"/>
        <w:adjustRightInd w:val="0"/>
        <w:ind w:left="360"/>
        <w:jc w:val="both"/>
        <w:rPr>
          <w:sz w:val="24"/>
          <w:szCs w:val="24"/>
          <w:lang w:eastAsia="en-CA"/>
        </w:rPr>
      </w:pPr>
      <w:r>
        <w:rPr>
          <w:sz w:val="24"/>
          <w:szCs w:val="24"/>
          <w:lang w:eastAsia="en-CA"/>
        </w:rPr>
        <w:t>t</w:t>
      </w:r>
      <w:r w:rsidRPr="0084679E">
        <w:rPr>
          <w:sz w:val="24"/>
          <w:szCs w:val="24"/>
          <w:lang w:eastAsia="en-CA"/>
        </w:rPr>
        <w:t>raining to ensure mental and physical</w:t>
      </w:r>
      <w:r>
        <w:rPr>
          <w:sz w:val="24"/>
          <w:szCs w:val="24"/>
          <w:lang w:eastAsia="en-CA"/>
        </w:rPr>
        <w:t xml:space="preserve"> preparation to prevent </w:t>
      </w:r>
      <w:r w:rsidRPr="0084679E">
        <w:rPr>
          <w:sz w:val="24"/>
          <w:szCs w:val="24"/>
          <w:lang w:eastAsia="en-CA"/>
        </w:rPr>
        <w:t>emergencies, and administering first aid as required using</w:t>
      </w:r>
      <w:r>
        <w:rPr>
          <w:sz w:val="24"/>
          <w:szCs w:val="24"/>
          <w:lang w:eastAsia="en-CA"/>
        </w:rPr>
        <w:t xml:space="preserve"> approved methods</w:t>
      </w:r>
    </w:p>
    <w:p w14:paraId="3868084E" w14:textId="249CCAE2" w:rsidR="0084679E" w:rsidRPr="0084679E" w:rsidRDefault="0084679E" w:rsidP="00B954D4">
      <w:pPr>
        <w:pStyle w:val="ListParagraph"/>
        <w:numPr>
          <w:ilvl w:val="0"/>
          <w:numId w:val="33"/>
        </w:numPr>
        <w:tabs>
          <w:tab w:val="left" w:pos="360"/>
        </w:tabs>
        <w:suppressAutoHyphens w:val="0"/>
        <w:autoSpaceDE w:val="0"/>
        <w:autoSpaceDN w:val="0"/>
        <w:adjustRightInd w:val="0"/>
        <w:spacing w:after="120"/>
        <w:ind w:left="360"/>
        <w:contextualSpacing w:val="0"/>
        <w:jc w:val="both"/>
        <w:rPr>
          <w:sz w:val="24"/>
          <w:szCs w:val="24"/>
          <w:lang w:eastAsia="en-CA"/>
        </w:rPr>
      </w:pPr>
      <w:r>
        <w:rPr>
          <w:sz w:val="24"/>
          <w:szCs w:val="24"/>
          <w:lang w:eastAsia="en-CA"/>
        </w:rPr>
        <w:t>f</w:t>
      </w:r>
      <w:r w:rsidRPr="0084679E">
        <w:rPr>
          <w:sz w:val="24"/>
          <w:szCs w:val="24"/>
          <w:lang w:eastAsia="en-CA"/>
        </w:rPr>
        <w:t>oll</w:t>
      </w:r>
      <w:r>
        <w:rPr>
          <w:sz w:val="24"/>
          <w:szCs w:val="24"/>
          <w:lang w:eastAsia="en-CA"/>
        </w:rPr>
        <w:t>owing O</w:t>
      </w:r>
      <w:r w:rsidRPr="0084679E">
        <w:rPr>
          <w:sz w:val="24"/>
          <w:szCs w:val="24"/>
          <w:lang w:eastAsia="en-CA"/>
        </w:rPr>
        <w:t>ccupational</w:t>
      </w:r>
      <w:r>
        <w:rPr>
          <w:sz w:val="24"/>
          <w:szCs w:val="24"/>
          <w:lang w:eastAsia="en-CA"/>
        </w:rPr>
        <w:t xml:space="preserve"> H</w:t>
      </w:r>
      <w:r w:rsidRPr="0084679E">
        <w:rPr>
          <w:sz w:val="24"/>
          <w:szCs w:val="24"/>
          <w:lang w:eastAsia="en-CA"/>
        </w:rPr>
        <w:t>ealth an</w:t>
      </w:r>
      <w:r>
        <w:rPr>
          <w:sz w:val="24"/>
          <w:szCs w:val="24"/>
          <w:lang w:eastAsia="en-CA"/>
        </w:rPr>
        <w:t>d Safety procedures</w:t>
      </w:r>
    </w:p>
    <w:p w14:paraId="0A1374E0" w14:textId="0B004751" w:rsidR="0084679E" w:rsidRPr="0084679E" w:rsidRDefault="00C259F8" w:rsidP="00B954D4">
      <w:pPr>
        <w:suppressAutoHyphens w:val="0"/>
        <w:autoSpaceDE w:val="0"/>
        <w:autoSpaceDN w:val="0"/>
        <w:adjustRightInd w:val="0"/>
        <w:jc w:val="both"/>
        <w:rPr>
          <w:b/>
          <w:sz w:val="24"/>
          <w:szCs w:val="24"/>
          <w:lang w:eastAsia="en-CA"/>
        </w:rPr>
      </w:pPr>
      <w:r>
        <w:rPr>
          <w:b/>
          <w:sz w:val="24"/>
          <w:szCs w:val="24"/>
          <w:lang w:eastAsia="en-CA"/>
        </w:rPr>
        <w:t>2. Maintenance of</w:t>
      </w:r>
      <w:r w:rsidR="0084679E" w:rsidRPr="0084679E">
        <w:rPr>
          <w:b/>
          <w:sz w:val="24"/>
          <w:szCs w:val="24"/>
          <w:lang w:eastAsia="en-CA"/>
        </w:rPr>
        <w:t xml:space="preserve"> records by:</w:t>
      </w:r>
    </w:p>
    <w:p w14:paraId="6A9930FF" w14:textId="77777777" w:rsidR="0084679E" w:rsidRDefault="0084679E" w:rsidP="00B954D4">
      <w:pPr>
        <w:pStyle w:val="ListParagraph"/>
        <w:numPr>
          <w:ilvl w:val="0"/>
          <w:numId w:val="34"/>
        </w:numPr>
        <w:tabs>
          <w:tab w:val="left" w:pos="360"/>
        </w:tabs>
        <w:suppressAutoHyphens w:val="0"/>
        <w:autoSpaceDE w:val="0"/>
        <w:autoSpaceDN w:val="0"/>
        <w:adjustRightInd w:val="0"/>
        <w:ind w:left="360"/>
        <w:jc w:val="both"/>
        <w:rPr>
          <w:sz w:val="24"/>
          <w:szCs w:val="24"/>
          <w:lang w:eastAsia="en-CA"/>
        </w:rPr>
      </w:pPr>
      <w:r>
        <w:rPr>
          <w:sz w:val="24"/>
          <w:szCs w:val="24"/>
          <w:lang w:eastAsia="en-CA"/>
        </w:rPr>
        <w:t>keep</w:t>
      </w:r>
      <w:r w:rsidRPr="0084679E">
        <w:rPr>
          <w:sz w:val="24"/>
          <w:szCs w:val="24"/>
          <w:lang w:eastAsia="en-CA"/>
        </w:rPr>
        <w:t>in</w:t>
      </w:r>
      <w:r>
        <w:rPr>
          <w:sz w:val="24"/>
          <w:szCs w:val="24"/>
          <w:lang w:eastAsia="en-CA"/>
        </w:rPr>
        <w:t>g a personal in-service record</w:t>
      </w:r>
    </w:p>
    <w:p w14:paraId="721CED7B" w14:textId="77777777" w:rsidR="0084679E" w:rsidRDefault="0084679E" w:rsidP="00B954D4">
      <w:pPr>
        <w:pStyle w:val="ListParagraph"/>
        <w:numPr>
          <w:ilvl w:val="0"/>
          <w:numId w:val="34"/>
        </w:numPr>
        <w:tabs>
          <w:tab w:val="left" w:pos="360"/>
        </w:tabs>
        <w:suppressAutoHyphens w:val="0"/>
        <w:autoSpaceDE w:val="0"/>
        <w:autoSpaceDN w:val="0"/>
        <w:adjustRightInd w:val="0"/>
        <w:ind w:left="360"/>
        <w:jc w:val="both"/>
        <w:rPr>
          <w:sz w:val="24"/>
          <w:szCs w:val="24"/>
          <w:lang w:eastAsia="en-CA"/>
        </w:rPr>
      </w:pPr>
      <w:r>
        <w:rPr>
          <w:sz w:val="24"/>
          <w:szCs w:val="24"/>
          <w:lang w:eastAsia="en-CA"/>
        </w:rPr>
        <w:t>recording of air / water temperatures and</w:t>
      </w:r>
      <w:r w:rsidRPr="0084679E">
        <w:rPr>
          <w:sz w:val="24"/>
          <w:szCs w:val="24"/>
          <w:lang w:eastAsia="en-CA"/>
        </w:rPr>
        <w:t xml:space="preserve"> daily populations, as</w:t>
      </w:r>
      <w:r>
        <w:rPr>
          <w:sz w:val="24"/>
          <w:szCs w:val="24"/>
          <w:lang w:eastAsia="en-CA"/>
        </w:rPr>
        <w:t xml:space="preserve"> required</w:t>
      </w:r>
      <w:r w:rsidRPr="0084679E">
        <w:rPr>
          <w:sz w:val="24"/>
          <w:szCs w:val="24"/>
          <w:lang w:eastAsia="en-CA"/>
        </w:rPr>
        <w:t xml:space="preserve"> </w:t>
      </w:r>
    </w:p>
    <w:p w14:paraId="7EC14EA6" w14:textId="5EB7E288" w:rsidR="0084679E" w:rsidRPr="0084679E" w:rsidRDefault="0084679E" w:rsidP="00B954D4">
      <w:pPr>
        <w:pStyle w:val="ListParagraph"/>
        <w:numPr>
          <w:ilvl w:val="0"/>
          <w:numId w:val="34"/>
        </w:numPr>
        <w:tabs>
          <w:tab w:val="left" w:pos="360"/>
        </w:tabs>
        <w:suppressAutoHyphens w:val="0"/>
        <w:autoSpaceDE w:val="0"/>
        <w:autoSpaceDN w:val="0"/>
        <w:adjustRightInd w:val="0"/>
        <w:spacing w:after="120"/>
        <w:ind w:left="360"/>
        <w:contextualSpacing w:val="0"/>
        <w:jc w:val="both"/>
        <w:rPr>
          <w:sz w:val="24"/>
          <w:szCs w:val="24"/>
          <w:lang w:eastAsia="en-CA"/>
        </w:rPr>
      </w:pPr>
      <w:r w:rsidRPr="0084679E">
        <w:rPr>
          <w:sz w:val="24"/>
          <w:szCs w:val="24"/>
          <w:lang w:eastAsia="en-CA"/>
        </w:rPr>
        <w:t>completing inc</w:t>
      </w:r>
      <w:r>
        <w:rPr>
          <w:sz w:val="24"/>
          <w:szCs w:val="24"/>
          <w:lang w:eastAsia="en-CA"/>
        </w:rPr>
        <w:t>ident report forms as necessary</w:t>
      </w:r>
    </w:p>
    <w:p w14:paraId="6793E5C7" w14:textId="59255C9C" w:rsidR="0084679E" w:rsidRPr="00C259F8" w:rsidRDefault="00C259F8" w:rsidP="00B954D4">
      <w:pPr>
        <w:suppressAutoHyphens w:val="0"/>
        <w:autoSpaceDE w:val="0"/>
        <w:autoSpaceDN w:val="0"/>
        <w:adjustRightInd w:val="0"/>
        <w:jc w:val="both"/>
        <w:rPr>
          <w:b/>
          <w:sz w:val="24"/>
          <w:szCs w:val="24"/>
          <w:lang w:eastAsia="en-CA"/>
        </w:rPr>
      </w:pPr>
      <w:r w:rsidRPr="00C259F8">
        <w:rPr>
          <w:b/>
          <w:sz w:val="24"/>
          <w:szCs w:val="24"/>
          <w:lang w:eastAsia="en-CA"/>
        </w:rPr>
        <w:t>3. Maintenance of</w:t>
      </w:r>
      <w:r w:rsidR="0084679E" w:rsidRPr="00C259F8">
        <w:rPr>
          <w:b/>
          <w:sz w:val="24"/>
          <w:szCs w:val="24"/>
          <w:lang w:eastAsia="en-CA"/>
        </w:rPr>
        <w:t xml:space="preserve"> beach and rescue equipment by:</w:t>
      </w:r>
    </w:p>
    <w:p w14:paraId="2627E493" w14:textId="02DCC12D" w:rsidR="00C259F8" w:rsidRDefault="00C259F8" w:rsidP="00B954D4">
      <w:pPr>
        <w:pStyle w:val="ListParagraph"/>
        <w:numPr>
          <w:ilvl w:val="0"/>
          <w:numId w:val="35"/>
        </w:numPr>
        <w:tabs>
          <w:tab w:val="left" w:pos="360"/>
        </w:tabs>
        <w:suppressAutoHyphens w:val="0"/>
        <w:autoSpaceDE w:val="0"/>
        <w:autoSpaceDN w:val="0"/>
        <w:adjustRightInd w:val="0"/>
        <w:ind w:left="360"/>
        <w:jc w:val="both"/>
        <w:rPr>
          <w:sz w:val="24"/>
          <w:szCs w:val="24"/>
          <w:lang w:eastAsia="en-CA"/>
        </w:rPr>
      </w:pPr>
      <w:r>
        <w:rPr>
          <w:sz w:val="24"/>
          <w:szCs w:val="24"/>
          <w:lang w:eastAsia="en-CA"/>
        </w:rPr>
        <w:t>r</w:t>
      </w:r>
      <w:r w:rsidR="0084679E" w:rsidRPr="00C259F8">
        <w:rPr>
          <w:sz w:val="24"/>
          <w:szCs w:val="24"/>
          <w:lang w:eastAsia="en-CA"/>
        </w:rPr>
        <w:t>emoving hazards from the beach area and notifying patrons of dangerous conditions by posting</w:t>
      </w:r>
      <w:r>
        <w:rPr>
          <w:sz w:val="24"/>
          <w:szCs w:val="24"/>
          <w:lang w:eastAsia="en-CA"/>
        </w:rPr>
        <w:t xml:space="preserve"> i</w:t>
      </w:r>
      <w:r w:rsidRPr="00C259F8">
        <w:rPr>
          <w:sz w:val="24"/>
          <w:szCs w:val="24"/>
          <w:lang w:eastAsia="en-CA"/>
        </w:rPr>
        <w:t>nformation as necessary</w:t>
      </w:r>
    </w:p>
    <w:p w14:paraId="7FE4093E" w14:textId="77777777" w:rsidR="00C259F8" w:rsidRDefault="0084679E" w:rsidP="00B954D4">
      <w:pPr>
        <w:pStyle w:val="ListParagraph"/>
        <w:numPr>
          <w:ilvl w:val="0"/>
          <w:numId w:val="35"/>
        </w:numPr>
        <w:tabs>
          <w:tab w:val="left" w:pos="360"/>
        </w:tabs>
        <w:suppressAutoHyphens w:val="0"/>
        <w:autoSpaceDE w:val="0"/>
        <w:autoSpaceDN w:val="0"/>
        <w:adjustRightInd w:val="0"/>
        <w:ind w:left="360"/>
        <w:jc w:val="both"/>
        <w:rPr>
          <w:sz w:val="24"/>
          <w:szCs w:val="24"/>
          <w:lang w:eastAsia="en-CA"/>
        </w:rPr>
      </w:pPr>
      <w:r w:rsidRPr="00C259F8">
        <w:rPr>
          <w:sz w:val="24"/>
          <w:szCs w:val="24"/>
          <w:lang w:eastAsia="en-CA"/>
        </w:rPr>
        <w:t xml:space="preserve">checking equipment daily for </w:t>
      </w:r>
      <w:r w:rsidR="00C259F8">
        <w:rPr>
          <w:sz w:val="24"/>
          <w:szCs w:val="24"/>
          <w:lang w:eastAsia="en-CA"/>
        </w:rPr>
        <w:t xml:space="preserve">possible necessary repairs or replacement and </w:t>
      </w:r>
      <w:r w:rsidRPr="00C259F8">
        <w:rPr>
          <w:sz w:val="24"/>
          <w:szCs w:val="24"/>
          <w:lang w:eastAsia="en-CA"/>
        </w:rPr>
        <w:t xml:space="preserve">informing </w:t>
      </w:r>
      <w:r w:rsidR="00C259F8">
        <w:rPr>
          <w:sz w:val="24"/>
          <w:szCs w:val="24"/>
          <w:lang w:eastAsia="en-CA"/>
        </w:rPr>
        <w:t>supervisor of any deficiencies found</w:t>
      </w:r>
    </w:p>
    <w:p w14:paraId="0778BF55" w14:textId="074CE95D" w:rsidR="0084679E" w:rsidRPr="00C259F8" w:rsidRDefault="0084679E" w:rsidP="00B954D4">
      <w:pPr>
        <w:pStyle w:val="ListParagraph"/>
        <w:numPr>
          <w:ilvl w:val="0"/>
          <w:numId w:val="35"/>
        </w:numPr>
        <w:tabs>
          <w:tab w:val="left" w:pos="360"/>
        </w:tabs>
        <w:suppressAutoHyphens w:val="0"/>
        <w:autoSpaceDE w:val="0"/>
        <w:autoSpaceDN w:val="0"/>
        <w:adjustRightInd w:val="0"/>
        <w:spacing w:after="120"/>
        <w:ind w:left="360"/>
        <w:jc w:val="both"/>
        <w:rPr>
          <w:sz w:val="24"/>
          <w:szCs w:val="24"/>
          <w:lang w:eastAsia="en-CA"/>
        </w:rPr>
      </w:pPr>
      <w:r w:rsidRPr="00C259F8">
        <w:rPr>
          <w:sz w:val="24"/>
          <w:szCs w:val="24"/>
          <w:lang w:eastAsia="en-CA"/>
        </w:rPr>
        <w:t>designating supervised area daily</w:t>
      </w:r>
      <w:r w:rsidR="00C259F8">
        <w:rPr>
          <w:sz w:val="24"/>
          <w:szCs w:val="24"/>
          <w:lang w:eastAsia="en-CA"/>
        </w:rPr>
        <w:t xml:space="preserve"> </w:t>
      </w:r>
      <w:r w:rsidRPr="00C259F8">
        <w:rPr>
          <w:sz w:val="24"/>
          <w:szCs w:val="24"/>
          <w:lang w:eastAsia="en-CA"/>
        </w:rPr>
        <w:t>by the placing of flags and markers, and keeping personal gear presen</w:t>
      </w:r>
      <w:r w:rsidR="00C259F8">
        <w:rPr>
          <w:sz w:val="24"/>
          <w:szCs w:val="24"/>
          <w:lang w:eastAsia="en-CA"/>
        </w:rPr>
        <w:t>table for positive public image</w:t>
      </w:r>
    </w:p>
    <w:p w14:paraId="3E50DB73" w14:textId="5B3429D4" w:rsidR="0084679E" w:rsidRPr="0084679E" w:rsidRDefault="00C259F8" w:rsidP="00B954D4">
      <w:pPr>
        <w:suppressAutoHyphens w:val="0"/>
        <w:autoSpaceDE w:val="0"/>
        <w:autoSpaceDN w:val="0"/>
        <w:adjustRightInd w:val="0"/>
        <w:jc w:val="both"/>
        <w:rPr>
          <w:sz w:val="24"/>
          <w:szCs w:val="24"/>
          <w:lang w:eastAsia="en-CA"/>
        </w:rPr>
      </w:pPr>
      <w:r>
        <w:rPr>
          <w:sz w:val="24"/>
          <w:szCs w:val="24"/>
          <w:lang w:eastAsia="en-CA"/>
        </w:rPr>
        <w:t xml:space="preserve">4. </w:t>
      </w:r>
      <w:r w:rsidRPr="00C259F8">
        <w:rPr>
          <w:b/>
          <w:sz w:val="24"/>
          <w:szCs w:val="24"/>
          <w:lang w:eastAsia="en-CA"/>
        </w:rPr>
        <w:t>Carrying out</w:t>
      </w:r>
      <w:r w:rsidR="0084679E" w:rsidRPr="00C259F8">
        <w:rPr>
          <w:b/>
          <w:sz w:val="24"/>
          <w:szCs w:val="24"/>
          <w:lang w:eastAsia="en-CA"/>
        </w:rPr>
        <w:t xml:space="preserve"> related duties by:</w:t>
      </w:r>
    </w:p>
    <w:p w14:paraId="45CDE509" w14:textId="77777777" w:rsidR="00C259F8" w:rsidRDefault="00C259F8" w:rsidP="00B954D4">
      <w:pPr>
        <w:pStyle w:val="ListParagraph"/>
        <w:numPr>
          <w:ilvl w:val="0"/>
          <w:numId w:val="36"/>
        </w:numPr>
        <w:tabs>
          <w:tab w:val="left" w:pos="360"/>
        </w:tabs>
        <w:suppressAutoHyphens w:val="0"/>
        <w:autoSpaceDE w:val="0"/>
        <w:autoSpaceDN w:val="0"/>
        <w:adjustRightInd w:val="0"/>
        <w:ind w:left="360"/>
        <w:jc w:val="both"/>
        <w:rPr>
          <w:sz w:val="24"/>
          <w:szCs w:val="24"/>
          <w:lang w:eastAsia="en-CA"/>
        </w:rPr>
      </w:pPr>
      <w:r>
        <w:rPr>
          <w:sz w:val="24"/>
          <w:szCs w:val="24"/>
          <w:lang w:eastAsia="en-CA"/>
        </w:rPr>
        <w:t>p</w:t>
      </w:r>
      <w:r w:rsidR="0084679E" w:rsidRPr="00C259F8">
        <w:rPr>
          <w:sz w:val="24"/>
          <w:szCs w:val="24"/>
          <w:lang w:eastAsia="en-CA"/>
        </w:rPr>
        <w:t xml:space="preserve">articipating in </w:t>
      </w:r>
      <w:r>
        <w:rPr>
          <w:sz w:val="24"/>
          <w:szCs w:val="24"/>
          <w:lang w:eastAsia="en-CA"/>
        </w:rPr>
        <w:t xml:space="preserve">training, </w:t>
      </w:r>
      <w:r w:rsidR="0084679E" w:rsidRPr="00C259F8">
        <w:rPr>
          <w:sz w:val="24"/>
          <w:szCs w:val="24"/>
          <w:lang w:eastAsia="en-CA"/>
        </w:rPr>
        <w:t>dr</w:t>
      </w:r>
      <w:r>
        <w:rPr>
          <w:sz w:val="24"/>
          <w:szCs w:val="24"/>
          <w:lang w:eastAsia="en-CA"/>
        </w:rPr>
        <w:t>ills and equipment maintenance</w:t>
      </w:r>
    </w:p>
    <w:p w14:paraId="7ED450E0" w14:textId="5CA7CC25" w:rsidR="0084679E" w:rsidRPr="00C259F8" w:rsidRDefault="006621EB" w:rsidP="00B954D4">
      <w:pPr>
        <w:pStyle w:val="ListParagraph"/>
        <w:numPr>
          <w:ilvl w:val="0"/>
          <w:numId w:val="36"/>
        </w:numPr>
        <w:tabs>
          <w:tab w:val="left" w:pos="360"/>
        </w:tabs>
        <w:suppressAutoHyphens w:val="0"/>
        <w:autoSpaceDE w:val="0"/>
        <w:autoSpaceDN w:val="0"/>
        <w:adjustRightInd w:val="0"/>
        <w:spacing w:after="120"/>
        <w:ind w:left="360"/>
        <w:jc w:val="both"/>
        <w:rPr>
          <w:sz w:val="24"/>
          <w:szCs w:val="24"/>
          <w:lang w:eastAsia="en-CA"/>
        </w:rPr>
      </w:pPr>
      <w:proofErr w:type="gramStart"/>
      <w:r>
        <w:rPr>
          <w:sz w:val="24"/>
          <w:szCs w:val="24"/>
          <w:lang w:eastAsia="en-CA"/>
        </w:rPr>
        <w:t>p</w:t>
      </w:r>
      <w:r w:rsidRPr="00E66FD3">
        <w:rPr>
          <w:sz w:val="24"/>
        </w:rPr>
        <w:t>erform</w:t>
      </w:r>
      <w:r>
        <w:rPr>
          <w:sz w:val="24"/>
        </w:rPr>
        <w:t>ing</w:t>
      </w:r>
      <w:proofErr w:type="gramEnd"/>
      <w:r w:rsidRPr="00E66FD3">
        <w:rPr>
          <w:sz w:val="24"/>
        </w:rPr>
        <w:t xml:space="preserve"> such other </w:t>
      </w:r>
      <w:r>
        <w:rPr>
          <w:sz w:val="24"/>
        </w:rPr>
        <w:t xml:space="preserve">reasonably related </w:t>
      </w:r>
      <w:r w:rsidRPr="00E66FD3">
        <w:rPr>
          <w:sz w:val="24"/>
        </w:rPr>
        <w:t xml:space="preserve">duties and responsibilities as assigned by </w:t>
      </w:r>
      <w:r>
        <w:rPr>
          <w:sz w:val="24"/>
        </w:rPr>
        <w:t>senior staff (including Site Supervisor, Recreation Manager or Director of Community Services).</w:t>
      </w:r>
    </w:p>
    <w:p w14:paraId="5D9FD3C8" w14:textId="77777777" w:rsidR="00177BE0" w:rsidRPr="00150DD3" w:rsidRDefault="00177BE0" w:rsidP="00B954D4">
      <w:pPr>
        <w:shd w:val="clear" w:color="auto" w:fill="E0E0E0"/>
        <w:jc w:val="both"/>
        <w:rPr>
          <w:b/>
          <w:sz w:val="24"/>
        </w:rPr>
      </w:pPr>
      <w:r w:rsidRPr="00150DD3">
        <w:rPr>
          <w:b/>
          <w:sz w:val="24"/>
        </w:rPr>
        <w:t>Qualifications</w:t>
      </w:r>
    </w:p>
    <w:p w14:paraId="104820F9" w14:textId="3A25AFB2" w:rsidR="004F58C2" w:rsidRDefault="004F58C2" w:rsidP="00B954D4">
      <w:pPr>
        <w:suppressAutoHyphens w:val="0"/>
        <w:spacing w:after="60"/>
        <w:jc w:val="both"/>
        <w:rPr>
          <w:sz w:val="24"/>
        </w:rPr>
      </w:pPr>
      <w:r w:rsidRPr="006935E3">
        <w:rPr>
          <w:bCs/>
          <w:i/>
          <w:sz w:val="24"/>
        </w:rPr>
        <w:t>Experience and Training</w:t>
      </w:r>
    </w:p>
    <w:p w14:paraId="30C64368" w14:textId="77777777" w:rsidR="009D7727" w:rsidRPr="009D7727" w:rsidRDefault="009D7727" w:rsidP="00B954D4">
      <w:pPr>
        <w:numPr>
          <w:ilvl w:val="0"/>
          <w:numId w:val="27"/>
        </w:numPr>
        <w:tabs>
          <w:tab w:val="clear" w:pos="720"/>
          <w:tab w:val="num" w:pos="360"/>
        </w:tabs>
        <w:suppressAutoHyphens w:val="0"/>
        <w:spacing w:after="60"/>
        <w:ind w:left="360"/>
        <w:jc w:val="both"/>
        <w:rPr>
          <w:sz w:val="24"/>
          <w:szCs w:val="24"/>
        </w:rPr>
      </w:pPr>
      <w:r w:rsidRPr="009D7727">
        <w:rPr>
          <w:sz w:val="24"/>
          <w:szCs w:val="24"/>
        </w:rPr>
        <w:t xml:space="preserve">Minimum Grade 10 education </w:t>
      </w:r>
    </w:p>
    <w:p w14:paraId="49836AB7" w14:textId="4114CA97" w:rsidR="00177BE0" w:rsidRPr="009D7727" w:rsidRDefault="00177BE0" w:rsidP="00B954D4">
      <w:pPr>
        <w:numPr>
          <w:ilvl w:val="0"/>
          <w:numId w:val="27"/>
        </w:numPr>
        <w:tabs>
          <w:tab w:val="clear" w:pos="720"/>
          <w:tab w:val="num" w:pos="360"/>
        </w:tabs>
        <w:suppressAutoHyphens w:val="0"/>
        <w:spacing w:after="60"/>
        <w:ind w:left="360"/>
        <w:jc w:val="both"/>
        <w:rPr>
          <w:sz w:val="24"/>
          <w:szCs w:val="24"/>
        </w:rPr>
      </w:pPr>
      <w:r w:rsidRPr="009D7727">
        <w:rPr>
          <w:sz w:val="24"/>
          <w:szCs w:val="24"/>
        </w:rPr>
        <w:t>Current National Lifeguard certification – waterfront</w:t>
      </w:r>
    </w:p>
    <w:p w14:paraId="1FEE7D8D" w14:textId="738C76CF" w:rsidR="00177BE0" w:rsidRPr="009D7727" w:rsidRDefault="009D7727" w:rsidP="00B954D4">
      <w:pPr>
        <w:numPr>
          <w:ilvl w:val="0"/>
          <w:numId w:val="27"/>
        </w:numPr>
        <w:tabs>
          <w:tab w:val="clear" w:pos="720"/>
          <w:tab w:val="num" w:pos="360"/>
        </w:tabs>
        <w:suppressAutoHyphens w:val="0"/>
        <w:spacing w:after="60"/>
        <w:ind w:left="360"/>
        <w:jc w:val="both"/>
        <w:rPr>
          <w:sz w:val="24"/>
          <w:szCs w:val="24"/>
        </w:rPr>
      </w:pPr>
      <w:r w:rsidRPr="009D7727">
        <w:rPr>
          <w:sz w:val="24"/>
          <w:szCs w:val="24"/>
          <w:lang w:eastAsia="en-CA"/>
        </w:rPr>
        <w:t>Standard First Aid with CPR Level C (NSOH&amp;S recognized)</w:t>
      </w:r>
    </w:p>
    <w:p w14:paraId="5C36C0A7" w14:textId="764C39A8" w:rsidR="00177BE0" w:rsidRPr="009D7727" w:rsidRDefault="00177BE0" w:rsidP="00B954D4">
      <w:pPr>
        <w:numPr>
          <w:ilvl w:val="0"/>
          <w:numId w:val="27"/>
        </w:numPr>
        <w:tabs>
          <w:tab w:val="clear" w:pos="720"/>
          <w:tab w:val="num" w:pos="360"/>
        </w:tabs>
        <w:suppressAutoHyphens w:val="0"/>
        <w:spacing w:after="60"/>
        <w:ind w:left="360"/>
        <w:jc w:val="both"/>
        <w:rPr>
          <w:sz w:val="24"/>
          <w:szCs w:val="24"/>
        </w:rPr>
      </w:pPr>
      <w:r w:rsidRPr="009D7727">
        <w:rPr>
          <w:sz w:val="24"/>
          <w:szCs w:val="24"/>
        </w:rPr>
        <w:t>Current certification as a Water Safety I</w:t>
      </w:r>
      <w:r w:rsidR="009D7727" w:rsidRPr="009D7727">
        <w:rPr>
          <w:sz w:val="24"/>
          <w:szCs w:val="24"/>
        </w:rPr>
        <w:t>nstructor (Red Cross) considered an asset</w:t>
      </w:r>
    </w:p>
    <w:p w14:paraId="7A7C8D35" w14:textId="7BBB1C60" w:rsidR="00177BE0" w:rsidRDefault="00177BE0" w:rsidP="00B954D4">
      <w:pPr>
        <w:numPr>
          <w:ilvl w:val="0"/>
          <w:numId w:val="27"/>
        </w:numPr>
        <w:tabs>
          <w:tab w:val="clear" w:pos="720"/>
          <w:tab w:val="num" w:pos="360"/>
        </w:tabs>
        <w:suppressAutoHyphens w:val="0"/>
        <w:spacing w:after="60"/>
        <w:ind w:left="360"/>
        <w:jc w:val="both"/>
        <w:rPr>
          <w:sz w:val="24"/>
          <w:szCs w:val="24"/>
        </w:rPr>
      </w:pPr>
      <w:r w:rsidRPr="009D7727">
        <w:rPr>
          <w:sz w:val="24"/>
          <w:szCs w:val="24"/>
        </w:rPr>
        <w:t>Current National Lifeguard Oxygen Administration certification or Automatic External Defibrillation training</w:t>
      </w:r>
      <w:r w:rsidR="009D7727">
        <w:rPr>
          <w:sz w:val="24"/>
          <w:szCs w:val="24"/>
        </w:rPr>
        <w:t xml:space="preserve"> considered an asset (training may be provided by employer)</w:t>
      </w:r>
    </w:p>
    <w:p w14:paraId="774A0F2E" w14:textId="10A38592" w:rsidR="006470A1" w:rsidRDefault="00E56CE2" w:rsidP="00B954D4">
      <w:pPr>
        <w:numPr>
          <w:ilvl w:val="0"/>
          <w:numId w:val="27"/>
        </w:numPr>
        <w:tabs>
          <w:tab w:val="clear" w:pos="720"/>
          <w:tab w:val="num" w:pos="360"/>
        </w:tabs>
        <w:suppressAutoHyphens w:val="0"/>
        <w:spacing w:after="60"/>
        <w:ind w:left="360"/>
        <w:jc w:val="both"/>
        <w:rPr>
          <w:sz w:val="24"/>
          <w:szCs w:val="24"/>
        </w:rPr>
      </w:pPr>
      <w:r>
        <w:rPr>
          <w:sz w:val="24"/>
          <w:szCs w:val="24"/>
        </w:rPr>
        <w:t xml:space="preserve">Current </w:t>
      </w:r>
      <w:r w:rsidR="006470A1" w:rsidRPr="00FF5547">
        <w:rPr>
          <w:sz w:val="24"/>
          <w:szCs w:val="24"/>
        </w:rPr>
        <w:t xml:space="preserve">WHMIS </w:t>
      </w:r>
      <w:r w:rsidR="006470A1">
        <w:rPr>
          <w:sz w:val="24"/>
          <w:szCs w:val="24"/>
        </w:rPr>
        <w:t>(training may be provided by employer)</w:t>
      </w:r>
    </w:p>
    <w:p w14:paraId="621367F2" w14:textId="0259B786" w:rsidR="006470A1" w:rsidRPr="00FF5547" w:rsidRDefault="006470A1" w:rsidP="00B954D4">
      <w:pPr>
        <w:tabs>
          <w:tab w:val="left" w:pos="360"/>
        </w:tabs>
        <w:spacing w:line="216" w:lineRule="auto"/>
        <w:jc w:val="both"/>
        <w:rPr>
          <w:sz w:val="24"/>
          <w:szCs w:val="24"/>
        </w:rPr>
      </w:pPr>
      <w:r w:rsidRPr="00FF5547">
        <w:rPr>
          <w:b/>
          <w:bCs/>
          <w:i/>
          <w:sz w:val="24"/>
          <w:szCs w:val="24"/>
        </w:rPr>
        <w:t>Characteristics</w:t>
      </w:r>
      <w:r>
        <w:rPr>
          <w:b/>
          <w:bCs/>
          <w:i/>
          <w:sz w:val="24"/>
          <w:szCs w:val="24"/>
        </w:rPr>
        <w:t xml:space="preserve"> / Abilities</w:t>
      </w:r>
    </w:p>
    <w:p w14:paraId="788F8C7E" w14:textId="3C0AF08C" w:rsidR="006470A1" w:rsidRPr="006470A1"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Maintain a positive rapport with the community and staff</w:t>
      </w:r>
    </w:p>
    <w:p w14:paraId="360DA6F9" w14:textId="77777777" w:rsidR="006470A1" w:rsidRPr="00FF5547" w:rsidRDefault="006470A1" w:rsidP="00B954D4">
      <w:pPr>
        <w:numPr>
          <w:ilvl w:val="0"/>
          <w:numId w:val="27"/>
        </w:numPr>
        <w:tabs>
          <w:tab w:val="left" w:pos="360"/>
        </w:tabs>
        <w:suppressAutoHyphens w:val="0"/>
        <w:spacing w:after="40" w:line="216" w:lineRule="auto"/>
        <w:ind w:hanging="720"/>
        <w:jc w:val="both"/>
        <w:rPr>
          <w:sz w:val="24"/>
          <w:szCs w:val="24"/>
        </w:rPr>
      </w:pPr>
      <w:r w:rsidRPr="00FF5547">
        <w:rPr>
          <w:sz w:val="24"/>
          <w:szCs w:val="24"/>
        </w:rPr>
        <w:t>Provide prompt and courteous service</w:t>
      </w:r>
    </w:p>
    <w:p w14:paraId="44CB7932"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Wear appropriate clothing and use appropriate safety procedures and equipment</w:t>
      </w:r>
    </w:p>
    <w:p w14:paraId="6386AC5B" w14:textId="77777777" w:rsidR="006470A1"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 xml:space="preserve">Be able to work flexible hours </w:t>
      </w:r>
    </w:p>
    <w:p w14:paraId="0BDF2213" w14:textId="77777777" w:rsidR="006470A1" w:rsidRPr="00FF5547" w:rsidRDefault="006470A1" w:rsidP="00B954D4">
      <w:pPr>
        <w:pStyle w:val="ListBullet"/>
        <w:numPr>
          <w:ilvl w:val="0"/>
          <w:numId w:val="27"/>
        </w:numPr>
        <w:tabs>
          <w:tab w:val="clear" w:pos="720"/>
          <w:tab w:val="left" w:pos="360"/>
        </w:tabs>
        <w:spacing w:after="40" w:line="216" w:lineRule="auto"/>
        <w:ind w:left="360"/>
        <w:jc w:val="both"/>
        <w:rPr>
          <w:szCs w:val="24"/>
        </w:rPr>
      </w:pPr>
      <w:r w:rsidRPr="00FF5547">
        <w:rPr>
          <w:szCs w:val="24"/>
        </w:rPr>
        <w:t>Have ability to work in a team or independently</w:t>
      </w:r>
    </w:p>
    <w:p w14:paraId="0A2AE495"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lastRenderedPageBreak/>
        <w:t>Be able to work well with youth and adults</w:t>
      </w:r>
    </w:p>
    <w:p w14:paraId="2A8FEC04"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Demonstrate strong interpersonal skills and communications skills – both verbal and written</w:t>
      </w:r>
    </w:p>
    <w:p w14:paraId="6E5E1EA8"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Display leadership abilities</w:t>
      </w:r>
    </w:p>
    <w:p w14:paraId="2BCAFEA1" w14:textId="77777777" w:rsidR="006470A1" w:rsidRPr="00FF5547" w:rsidRDefault="006470A1" w:rsidP="00B954D4">
      <w:pPr>
        <w:numPr>
          <w:ilvl w:val="0"/>
          <w:numId w:val="27"/>
        </w:numPr>
        <w:tabs>
          <w:tab w:val="clear" w:pos="720"/>
          <w:tab w:val="left" w:pos="360"/>
        </w:tabs>
        <w:suppressAutoHyphens w:val="0"/>
        <w:spacing w:after="40" w:line="216" w:lineRule="auto"/>
        <w:ind w:left="360"/>
        <w:jc w:val="both"/>
        <w:rPr>
          <w:sz w:val="24"/>
          <w:szCs w:val="24"/>
        </w:rPr>
      </w:pPr>
      <w:r w:rsidRPr="00FF5547">
        <w:rPr>
          <w:sz w:val="24"/>
          <w:szCs w:val="24"/>
        </w:rPr>
        <w:t>Show creativity</w:t>
      </w:r>
    </w:p>
    <w:p w14:paraId="63F9CDD3" w14:textId="567856EF" w:rsidR="009D7727" w:rsidRPr="006470A1" w:rsidRDefault="006470A1" w:rsidP="00B954D4">
      <w:pPr>
        <w:numPr>
          <w:ilvl w:val="0"/>
          <w:numId w:val="27"/>
        </w:numPr>
        <w:tabs>
          <w:tab w:val="clear" w:pos="720"/>
          <w:tab w:val="left" w:pos="360"/>
        </w:tabs>
        <w:suppressAutoHyphens w:val="0"/>
        <w:spacing w:after="120" w:line="216" w:lineRule="auto"/>
        <w:ind w:left="360"/>
        <w:jc w:val="both"/>
        <w:rPr>
          <w:sz w:val="24"/>
          <w:szCs w:val="24"/>
        </w:rPr>
      </w:pPr>
      <w:r w:rsidRPr="00FF5547">
        <w:rPr>
          <w:sz w:val="24"/>
          <w:szCs w:val="24"/>
        </w:rPr>
        <w:t>Must provide criminal record background and child abuse registry check</w:t>
      </w:r>
    </w:p>
    <w:p w14:paraId="2D838807" w14:textId="77777777" w:rsidR="00177BE0" w:rsidRPr="00150DD3" w:rsidRDefault="00177BE0" w:rsidP="00B954D4">
      <w:pPr>
        <w:shd w:val="clear" w:color="auto" w:fill="E0E0E0"/>
        <w:jc w:val="both"/>
        <w:rPr>
          <w:sz w:val="24"/>
        </w:rPr>
      </w:pPr>
      <w:r w:rsidRPr="00150DD3">
        <w:rPr>
          <w:b/>
          <w:sz w:val="24"/>
        </w:rPr>
        <w:t>Working conditions</w:t>
      </w:r>
    </w:p>
    <w:p w14:paraId="6274521F" w14:textId="12150533" w:rsidR="00177BE0" w:rsidRDefault="00571D25" w:rsidP="00B954D4">
      <w:pPr>
        <w:numPr>
          <w:ilvl w:val="0"/>
          <w:numId w:val="24"/>
        </w:numPr>
        <w:tabs>
          <w:tab w:val="left" w:pos="360"/>
        </w:tabs>
        <w:suppressAutoHyphens w:val="0"/>
        <w:ind w:left="360"/>
        <w:jc w:val="both"/>
        <w:rPr>
          <w:sz w:val="24"/>
        </w:rPr>
      </w:pPr>
      <w:r>
        <w:rPr>
          <w:sz w:val="24"/>
        </w:rPr>
        <w:t>P</w:t>
      </w:r>
      <w:r w:rsidR="00177BE0" w:rsidRPr="00150DD3">
        <w:rPr>
          <w:sz w:val="24"/>
        </w:rPr>
        <w:t>roper attire and safety measures must be adhered to (suntan lotion, sunglasses, hat, rain gear etc)</w:t>
      </w:r>
    </w:p>
    <w:p w14:paraId="19244088" w14:textId="4AF8D25A" w:rsidR="00571D25" w:rsidRDefault="00571D25" w:rsidP="00B954D4">
      <w:pPr>
        <w:numPr>
          <w:ilvl w:val="0"/>
          <w:numId w:val="24"/>
        </w:numPr>
        <w:tabs>
          <w:tab w:val="left" w:pos="360"/>
        </w:tabs>
        <w:suppressAutoHyphens w:val="0"/>
        <w:spacing w:after="40" w:line="216" w:lineRule="auto"/>
        <w:ind w:left="360"/>
        <w:jc w:val="both"/>
        <w:rPr>
          <w:sz w:val="24"/>
          <w:szCs w:val="24"/>
        </w:rPr>
      </w:pPr>
      <w:r>
        <w:rPr>
          <w:sz w:val="24"/>
          <w:szCs w:val="24"/>
        </w:rPr>
        <w:t>D</w:t>
      </w:r>
      <w:r w:rsidRPr="00FF5547">
        <w:rPr>
          <w:sz w:val="24"/>
          <w:szCs w:val="24"/>
        </w:rPr>
        <w:t>ue to the nature of the operation and delivery of recreational services, availability to work weekend</w:t>
      </w:r>
      <w:r>
        <w:rPr>
          <w:sz w:val="24"/>
          <w:szCs w:val="24"/>
        </w:rPr>
        <w:t>s is required</w:t>
      </w:r>
    </w:p>
    <w:p w14:paraId="15CF3298" w14:textId="11C55C9E"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Pr>
          <w:sz w:val="24"/>
        </w:rPr>
        <w:t>I</w:t>
      </w:r>
      <w:r w:rsidRPr="00150DD3">
        <w:rPr>
          <w:sz w:val="24"/>
        </w:rPr>
        <w:t xml:space="preserve">t may not be possible </w:t>
      </w:r>
      <w:r>
        <w:rPr>
          <w:sz w:val="24"/>
        </w:rPr>
        <w:t>to have two days off in a row</w:t>
      </w:r>
    </w:p>
    <w:p w14:paraId="48D4AFB5" w14:textId="77777777"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sidRPr="00FF5547">
        <w:rPr>
          <w:sz w:val="24"/>
          <w:szCs w:val="24"/>
        </w:rPr>
        <w:t>This position may be physically and emotionally demanding and requires an individual who is able to multi-task on a daily basis.  It may require lifting heavy objects and repetitive tasks.</w:t>
      </w:r>
    </w:p>
    <w:p w14:paraId="22659F54" w14:textId="53101BAD" w:rsidR="00571D25" w:rsidRPr="00FF5547" w:rsidRDefault="00571D25" w:rsidP="00B954D4">
      <w:pPr>
        <w:numPr>
          <w:ilvl w:val="0"/>
          <w:numId w:val="24"/>
        </w:numPr>
        <w:tabs>
          <w:tab w:val="left" w:pos="360"/>
        </w:tabs>
        <w:suppressAutoHyphens w:val="0"/>
        <w:spacing w:after="40" w:line="216" w:lineRule="auto"/>
        <w:ind w:left="360"/>
        <w:jc w:val="both"/>
        <w:rPr>
          <w:sz w:val="24"/>
          <w:szCs w:val="24"/>
        </w:rPr>
      </w:pPr>
      <w:r>
        <w:rPr>
          <w:sz w:val="24"/>
          <w:szCs w:val="24"/>
        </w:rPr>
        <w:t>Must h</w:t>
      </w:r>
      <w:r w:rsidRPr="00FF5547">
        <w:rPr>
          <w:sz w:val="24"/>
          <w:szCs w:val="24"/>
        </w:rPr>
        <w:t>ave and maintain a valid Nova Scotia Class 5 driver’s license and use of a reliable vehicle</w:t>
      </w:r>
    </w:p>
    <w:p w14:paraId="2F9E148F" w14:textId="6D78781E" w:rsidR="00571D25" w:rsidRPr="00FF5547" w:rsidRDefault="00571D25" w:rsidP="00B954D4">
      <w:pPr>
        <w:numPr>
          <w:ilvl w:val="0"/>
          <w:numId w:val="24"/>
        </w:numPr>
        <w:tabs>
          <w:tab w:val="left" w:pos="360"/>
        </w:tabs>
        <w:suppressAutoHyphens w:val="0"/>
        <w:spacing w:after="120" w:line="216" w:lineRule="auto"/>
        <w:ind w:left="360"/>
        <w:jc w:val="both"/>
        <w:rPr>
          <w:sz w:val="24"/>
          <w:szCs w:val="24"/>
        </w:rPr>
      </w:pPr>
      <w:r>
        <w:rPr>
          <w:sz w:val="24"/>
          <w:szCs w:val="24"/>
        </w:rPr>
        <w:t>If necessary, m</w:t>
      </w:r>
      <w:r w:rsidRPr="00FF5547">
        <w:rPr>
          <w:sz w:val="24"/>
          <w:szCs w:val="24"/>
        </w:rPr>
        <w:t xml:space="preserve">ileage for use of own vehicle </w:t>
      </w:r>
      <w:r>
        <w:rPr>
          <w:sz w:val="24"/>
          <w:szCs w:val="24"/>
        </w:rPr>
        <w:t xml:space="preserve">for County business </w:t>
      </w:r>
      <w:r w:rsidRPr="00FF5547">
        <w:rPr>
          <w:sz w:val="24"/>
          <w:szCs w:val="24"/>
        </w:rPr>
        <w:t xml:space="preserve">is paid </w:t>
      </w:r>
      <w:r>
        <w:rPr>
          <w:sz w:val="24"/>
          <w:szCs w:val="24"/>
        </w:rPr>
        <w:t>according to the municipal rate</w:t>
      </w:r>
    </w:p>
    <w:p w14:paraId="4D7051CF" w14:textId="77777777" w:rsidR="00177BE0" w:rsidRPr="00150DD3" w:rsidRDefault="00177BE0" w:rsidP="00B954D4">
      <w:pPr>
        <w:shd w:val="clear" w:color="auto" w:fill="E0E0E0"/>
        <w:jc w:val="both"/>
        <w:rPr>
          <w:b/>
          <w:sz w:val="24"/>
        </w:rPr>
      </w:pPr>
      <w:r w:rsidRPr="00150DD3">
        <w:rPr>
          <w:b/>
          <w:sz w:val="24"/>
        </w:rPr>
        <w:t>Direct reports</w:t>
      </w:r>
    </w:p>
    <w:p w14:paraId="431ED850" w14:textId="77777777" w:rsidR="00177BE0" w:rsidRPr="00150DD3" w:rsidRDefault="00177BE0" w:rsidP="00B954D4">
      <w:pPr>
        <w:spacing w:after="120"/>
        <w:jc w:val="both"/>
        <w:rPr>
          <w:sz w:val="24"/>
        </w:rPr>
      </w:pPr>
      <w:r>
        <w:rPr>
          <w:sz w:val="24"/>
        </w:rPr>
        <w:t>None</w:t>
      </w:r>
    </w:p>
    <w:p w14:paraId="008C3CB6" w14:textId="77777777" w:rsidR="00177BE0" w:rsidRPr="00150DD3" w:rsidRDefault="00177BE0" w:rsidP="00B954D4">
      <w:pPr>
        <w:shd w:val="clear" w:color="auto" w:fill="E0E0E0"/>
        <w:jc w:val="both"/>
        <w:rPr>
          <w:b/>
          <w:sz w:val="24"/>
        </w:rPr>
      </w:pPr>
      <w:r w:rsidRPr="00150DD3">
        <w:rPr>
          <w:b/>
          <w:sz w:val="24"/>
        </w:rPr>
        <w:t>Competencies</w:t>
      </w:r>
    </w:p>
    <w:p w14:paraId="32B02EA6" w14:textId="77777777" w:rsidR="00177BE0" w:rsidRPr="00150DD3" w:rsidRDefault="00177BE0" w:rsidP="00B954D4">
      <w:pPr>
        <w:suppressAutoHyphens w:val="0"/>
        <w:autoSpaceDE w:val="0"/>
        <w:autoSpaceDN w:val="0"/>
        <w:spacing w:after="80"/>
        <w:jc w:val="both"/>
        <w:rPr>
          <w:b/>
          <w:bCs/>
          <w:sz w:val="24"/>
        </w:rPr>
      </w:pPr>
      <w:r w:rsidRPr="00150DD3">
        <w:rPr>
          <w:b/>
          <w:bCs/>
          <w:sz w:val="24"/>
          <w:lang w:val="en-GB"/>
        </w:rPr>
        <w:t>Values Diversity -</w:t>
      </w:r>
      <w:r w:rsidRPr="00150DD3">
        <w:rPr>
          <w:sz w:val="24"/>
        </w:rPr>
        <w:t>Valuing Diversity is the ability to understand and respect the practices, customs and values of other individuals and cultures.  Diversity is beneficial to the organization and community. It applies the ability to work effectively with a wide cross-section of the community representing diverse backgrounds, cultures and socio-economic circumstances, and divergent goals.</w:t>
      </w:r>
    </w:p>
    <w:p w14:paraId="09CED12B" w14:textId="77777777" w:rsidR="00177BE0" w:rsidRPr="00150DD3" w:rsidRDefault="00177BE0" w:rsidP="00B954D4">
      <w:pPr>
        <w:suppressAutoHyphens w:val="0"/>
        <w:autoSpaceDE w:val="0"/>
        <w:autoSpaceDN w:val="0"/>
        <w:spacing w:after="80"/>
        <w:jc w:val="both"/>
        <w:rPr>
          <w:b/>
          <w:bCs/>
          <w:sz w:val="24"/>
        </w:rPr>
      </w:pPr>
      <w:r w:rsidRPr="00150DD3">
        <w:rPr>
          <w:b/>
          <w:bCs/>
          <w:sz w:val="24"/>
        </w:rPr>
        <w:t xml:space="preserve">Communication - </w:t>
      </w:r>
      <w:r w:rsidRPr="00150DD3">
        <w:rPr>
          <w:sz w:val="24"/>
        </w:rPr>
        <w:t>Communication is effective, timely, and relevant exchange of information that is respectful of the diversity of people, and the geography and working environments of our employees.  It includes receiving information, listening, understanding and responding openly and effectively in interactions with others.  It also implies this information is processed into actions.</w:t>
      </w:r>
    </w:p>
    <w:p w14:paraId="614F310B" w14:textId="5BAAD280" w:rsidR="00177BE0" w:rsidRPr="00150DD3" w:rsidRDefault="00F1760E" w:rsidP="00B954D4">
      <w:pPr>
        <w:suppressAutoHyphens w:val="0"/>
        <w:autoSpaceDE w:val="0"/>
        <w:autoSpaceDN w:val="0"/>
        <w:spacing w:after="80"/>
        <w:jc w:val="both"/>
        <w:rPr>
          <w:b/>
          <w:bCs/>
          <w:i/>
          <w:iCs/>
          <w:sz w:val="24"/>
          <w:lang w:val="en-GB"/>
        </w:rPr>
      </w:pPr>
      <w:r w:rsidRPr="005C0808">
        <w:rPr>
          <w:b/>
          <w:bCs/>
          <w:sz w:val="24"/>
          <w:lang w:val="en-GB"/>
        </w:rPr>
        <w:t>Citizen Services</w:t>
      </w:r>
      <w:r w:rsidRPr="005C0808">
        <w:rPr>
          <w:bCs/>
          <w:sz w:val="24"/>
          <w:lang w:val="en-GB"/>
        </w:rPr>
        <w:t xml:space="preserve"> - Implies a desire to help or serve others in a courteous and respectful manner and with the goal of meeting their needs. It means focusing one’s efforts on discovering, meeting and balancing the needs of citizens, residents, elected officials, internal colleagues, or anyone that the person is trying to help.  This involves recognizing that municipal employees are providing services and information to those who have rights and obligations (taxpayers and residents).</w:t>
      </w:r>
    </w:p>
    <w:p w14:paraId="01678E4A" w14:textId="77777777" w:rsidR="00177BE0" w:rsidRPr="00150DD3" w:rsidRDefault="00177BE0" w:rsidP="00B954D4">
      <w:pPr>
        <w:suppressAutoHyphens w:val="0"/>
        <w:autoSpaceDE w:val="0"/>
        <w:autoSpaceDN w:val="0"/>
        <w:spacing w:after="80"/>
        <w:jc w:val="both"/>
        <w:rPr>
          <w:sz w:val="24"/>
        </w:rPr>
      </w:pPr>
      <w:r w:rsidRPr="00150DD3">
        <w:rPr>
          <w:b/>
          <w:bCs/>
          <w:sz w:val="24"/>
          <w:lang w:val="en-GB"/>
        </w:rPr>
        <w:t xml:space="preserve">Achievement Motivation - </w:t>
      </w:r>
      <w:r w:rsidRPr="00150DD3">
        <w:rPr>
          <w:sz w:val="24"/>
        </w:rPr>
        <w:t>Focuses efforts on working well and / or competing against a standard of excellence while achieving high quality results.</w:t>
      </w:r>
    </w:p>
    <w:p w14:paraId="284D235B" w14:textId="77777777" w:rsidR="00177BE0" w:rsidRPr="00150DD3" w:rsidRDefault="00177BE0" w:rsidP="00B954D4">
      <w:pPr>
        <w:suppressAutoHyphens w:val="0"/>
        <w:autoSpaceDE w:val="0"/>
        <w:autoSpaceDN w:val="0"/>
        <w:spacing w:after="80"/>
        <w:jc w:val="both"/>
        <w:rPr>
          <w:b/>
          <w:bCs/>
          <w:sz w:val="24"/>
          <w:lang w:val="en-CA"/>
        </w:rPr>
      </w:pPr>
      <w:r w:rsidRPr="00150DD3">
        <w:rPr>
          <w:b/>
          <w:bCs/>
          <w:sz w:val="24"/>
        </w:rPr>
        <w:t xml:space="preserve">Work Safety - </w:t>
      </w:r>
      <w:r w:rsidRPr="00150DD3">
        <w:rPr>
          <w:sz w:val="24"/>
        </w:rPr>
        <w:t xml:space="preserve">Employees have a responsibility to take all reasonable and necessary precautions to ensure their health and safety and that of anyone else who may be affected by their work or activities.  This includes adhering to safe practices and standard operating procedures established to reduce risks.  Failure to do so is grounds for disciplinary action </w:t>
      </w:r>
      <w:r w:rsidRPr="00571D25">
        <w:rPr>
          <w:sz w:val="24"/>
        </w:rPr>
        <w:t>in accordance with the County’s policies regarding managing unsatisfactory performance</w:t>
      </w:r>
      <w:r w:rsidRPr="00150DD3">
        <w:rPr>
          <w:sz w:val="24"/>
        </w:rPr>
        <w:t>.</w:t>
      </w:r>
    </w:p>
    <w:p w14:paraId="0770C499" w14:textId="3ABC59AE" w:rsidR="00571D25" w:rsidRDefault="00177BE0" w:rsidP="00E56CE2">
      <w:pPr>
        <w:spacing w:after="120"/>
        <w:jc w:val="both"/>
        <w:rPr>
          <w:b/>
          <w:sz w:val="24"/>
          <w:u w:val="single"/>
        </w:rPr>
      </w:pPr>
      <w:r w:rsidRPr="00150DD3">
        <w:rPr>
          <w:b/>
          <w:bCs/>
          <w:sz w:val="24"/>
        </w:rPr>
        <w:t xml:space="preserve">Duty of Loyalty - </w:t>
      </w:r>
      <w:r w:rsidRPr="00150DD3">
        <w:rPr>
          <w:sz w:val="24"/>
        </w:rPr>
        <w:t>As a representative of the County of Annapolis, every employee has a legal obligation to avoid acting in a manner that’s contrary to the County’s interests.  This includes refraining from public criticism of the County’s practices or personnel, as well an obligati</w:t>
      </w:r>
      <w:r>
        <w:rPr>
          <w:sz w:val="24"/>
        </w:rPr>
        <w:t xml:space="preserve">on to maintain confidentiality. </w:t>
      </w:r>
      <w:r w:rsidRPr="00150DD3">
        <w:rPr>
          <w:sz w:val="24"/>
        </w:rPr>
        <w:t xml:space="preserve"> Failure to do so is grounds for disciplinary action </w:t>
      </w:r>
      <w:r w:rsidRPr="00571D25">
        <w:rPr>
          <w:sz w:val="24"/>
        </w:rPr>
        <w:t>in accordance with the County’s policies regarding man</w:t>
      </w:r>
      <w:r w:rsidR="00E56CE2">
        <w:rPr>
          <w:sz w:val="24"/>
        </w:rPr>
        <w:t>aging unsatisfactory performance.</w:t>
      </w:r>
    </w:p>
    <w:sectPr w:rsidR="00571D25" w:rsidSect="00286C1E">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847DA" w14:textId="77777777" w:rsidR="00D75E2B" w:rsidRDefault="00D75E2B">
      <w:r>
        <w:separator/>
      </w:r>
    </w:p>
  </w:endnote>
  <w:endnote w:type="continuationSeparator" w:id="0">
    <w:p w14:paraId="79C4AA32" w14:textId="77777777" w:rsidR="00D75E2B" w:rsidRDefault="00D7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G Times (WN)">
    <w:charset w:val="00"/>
    <w:family w:val="roman"/>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69D2" w14:textId="678E0901" w:rsidR="008168F1" w:rsidRDefault="008168F1" w:rsidP="00453A8A">
    <w:pPr>
      <w:pStyle w:val="Footer"/>
      <w:jc w:val="center"/>
    </w:pPr>
    <w:r w:rsidRPr="00EF4459">
      <w:rPr>
        <w:b/>
      </w:rPr>
      <w:t xml:space="preserve">Page </w:t>
    </w:r>
    <w:r>
      <w:rPr>
        <w:b/>
      </w:rPr>
      <w:t>3</w:t>
    </w:r>
    <w:r w:rsidRPr="00EF4459">
      <w:rPr>
        <w:b/>
      </w:rPr>
      <w:t xml:space="preserve"> </w:t>
    </w:r>
    <w:r>
      <w:rPr>
        <w:b/>
      </w:rPr>
      <w:t>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B1FB" w14:textId="77777777" w:rsidR="00D75E2B" w:rsidRDefault="00D75E2B">
      <w:r>
        <w:separator/>
      </w:r>
    </w:p>
  </w:footnote>
  <w:footnote w:type="continuationSeparator" w:id="0">
    <w:p w14:paraId="34E8C0F7" w14:textId="77777777" w:rsidR="00D75E2B" w:rsidRDefault="00D75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0ECE" w14:textId="008299C5" w:rsidR="00E56CE2" w:rsidRPr="00E56CE2" w:rsidRDefault="00E56CE2">
    <w:pPr>
      <w:pStyle w:val="Header"/>
      <w:rPr>
        <w:b/>
        <w:sz w:val="28"/>
        <w:szCs w:val="28"/>
      </w:rPr>
    </w:pPr>
    <w:r w:rsidRPr="00E56CE2">
      <w:rPr>
        <w:b/>
        <w:sz w:val="28"/>
        <w:szCs w:val="28"/>
      </w:rPr>
      <w:t>Job Description - Lifeguard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F06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1420"/>
        </w:tabs>
        <w:ind w:left="1420" w:hanging="360"/>
      </w:pPr>
    </w:lvl>
    <w:lvl w:ilvl="1">
      <w:start w:val="1"/>
      <w:numFmt w:val="bullet"/>
      <w:lvlText w:val=""/>
      <w:lvlJc w:val="left"/>
      <w:pPr>
        <w:tabs>
          <w:tab w:val="num" w:pos="2140"/>
        </w:tabs>
        <w:ind w:left="2140" w:hanging="360"/>
      </w:pPr>
      <w:rPr>
        <w:rFonts w:ascii="Symbol" w:hAnsi="Symbol"/>
      </w:rPr>
    </w:lvl>
    <w:lvl w:ilvl="2">
      <w:start w:val="1"/>
      <w:numFmt w:val="lowerRoman"/>
      <w:lvlText w:val="%3."/>
      <w:lvlJc w:val="left"/>
      <w:pPr>
        <w:tabs>
          <w:tab w:val="num" w:pos="2860"/>
        </w:tabs>
        <w:ind w:left="2860" w:hanging="180"/>
      </w:pPr>
    </w:lvl>
    <w:lvl w:ilvl="3">
      <w:start w:val="1"/>
      <w:numFmt w:val="decimal"/>
      <w:lvlText w:val="%4."/>
      <w:lvlJc w:val="left"/>
      <w:pPr>
        <w:tabs>
          <w:tab w:val="num" w:pos="3580"/>
        </w:tabs>
        <w:ind w:left="3580" w:hanging="360"/>
      </w:pPr>
    </w:lvl>
    <w:lvl w:ilvl="4">
      <w:start w:val="1"/>
      <w:numFmt w:val="lowerLetter"/>
      <w:lvlText w:val="%5."/>
      <w:lvlJc w:val="left"/>
      <w:pPr>
        <w:tabs>
          <w:tab w:val="num" w:pos="4300"/>
        </w:tabs>
        <w:ind w:left="4300" w:hanging="360"/>
      </w:pPr>
    </w:lvl>
    <w:lvl w:ilvl="5">
      <w:start w:val="1"/>
      <w:numFmt w:val="lowerRoman"/>
      <w:lvlText w:val="%6."/>
      <w:lvlJc w:val="left"/>
      <w:pPr>
        <w:tabs>
          <w:tab w:val="num" w:pos="5020"/>
        </w:tabs>
        <w:ind w:left="5020" w:hanging="180"/>
      </w:pPr>
    </w:lvl>
    <w:lvl w:ilvl="6">
      <w:start w:val="1"/>
      <w:numFmt w:val="decimal"/>
      <w:lvlText w:val="%7."/>
      <w:lvlJc w:val="left"/>
      <w:pPr>
        <w:tabs>
          <w:tab w:val="num" w:pos="5740"/>
        </w:tabs>
        <w:ind w:left="5740" w:hanging="360"/>
      </w:pPr>
    </w:lvl>
    <w:lvl w:ilvl="7">
      <w:start w:val="1"/>
      <w:numFmt w:val="lowerLetter"/>
      <w:lvlText w:val="%8."/>
      <w:lvlJc w:val="left"/>
      <w:pPr>
        <w:tabs>
          <w:tab w:val="num" w:pos="6460"/>
        </w:tabs>
        <w:ind w:left="6460" w:hanging="360"/>
      </w:pPr>
    </w:lvl>
    <w:lvl w:ilvl="8">
      <w:start w:val="1"/>
      <w:numFmt w:val="lowerRoman"/>
      <w:lvlText w:val="%9."/>
      <w:lvlJc w:val="left"/>
      <w:pPr>
        <w:tabs>
          <w:tab w:val="num" w:pos="7180"/>
        </w:tabs>
        <w:ind w:left="7180" w:hanging="180"/>
      </w:pPr>
    </w:lvl>
  </w:abstractNum>
  <w:abstractNum w:abstractNumId="3" w15:restartNumberingAfterBreak="0">
    <w:nsid w:val="00000003"/>
    <w:multiLevelType w:val="singleLevel"/>
    <w:tmpl w:val="00000003"/>
    <w:name w:val="WW8Num2"/>
    <w:lvl w:ilvl="0">
      <w:start w:val="1"/>
      <w:numFmt w:val="lowerLetter"/>
      <w:lvlText w:val="%1)"/>
      <w:lvlJc w:val="left"/>
      <w:pPr>
        <w:tabs>
          <w:tab w:val="num" w:pos="1800"/>
        </w:tabs>
        <w:ind w:left="1800" w:hanging="360"/>
      </w:pPr>
    </w:lvl>
  </w:abstractNum>
  <w:abstractNum w:abstractNumId="4" w15:restartNumberingAfterBreak="0">
    <w:nsid w:val="00000004"/>
    <w:multiLevelType w:val="multilevel"/>
    <w:tmpl w:val="00000004"/>
    <w:name w:val="WW8Num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5"/>
    <w:multiLevelType w:val="singleLevel"/>
    <w:tmpl w:val="00000005"/>
    <w:name w:val="WW8Num4"/>
    <w:lvl w:ilvl="0">
      <w:start w:val="1"/>
      <w:numFmt w:val="lowerLetter"/>
      <w:lvlText w:val="%1)"/>
      <w:lvlJc w:val="left"/>
      <w:pPr>
        <w:tabs>
          <w:tab w:val="num" w:pos="1170"/>
        </w:tabs>
        <w:ind w:left="1170" w:hanging="360"/>
      </w:pPr>
    </w:lvl>
  </w:abstractNum>
  <w:abstractNum w:abstractNumId="6" w15:restartNumberingAfterBreak="0">
    <w:nsid w:val="00000006"/>
    <w:multiLevelType w:val="multilevel"/>
    <w:tmpl w:val="00000006"/>
    <w:name w:val="WW8Num5"/>
    <w:lvl w:ilvl="0">
      <w:start w:val="1"/>
      <w:numFmt w:val="lowerLetter"/>
      <w:lvlText w:val="%1)"/>
      <w:lvlJc w:val="left"/>
      <w:pPr>
        <w:tabs>
          <w:tab w:val="num" w:pos="1728"/>
        </w:tabs>
        <w:ind w:left="1728" w:hanging="360"/>
      </w:pPr>
    </w:lvl>
    <w:lvl w:ilvl="1">
      <w:start w:val="1"/>
      <w:numFmt w:val="lowerLetter"/>
      <w:lvlText w:val="%2."/>
      <w:lvlJc w:val="left"/>
      <w:pPr>
        <w:tabs>
          <w:tab w:val="num" w:pos="2448"/>
        </w:tabs>
        <w:ind w:left="2448" w:hanging="360"/>
      </w:pPr>
    </w:lvl>
    <w:lvl w:ilvl="2">
      <w:start w:val="1"/>
      <w:numFmt w:val="lowerRoman"/>
      <w:lvlText w:val="%3."/>
      <w:lvlJc w:val="left"/>
      <w:pPr>
        <w:tabs>
          <w:tab w:val="num" w:pos="3168"/>
        </w:tabs>
        <w:ind w:left="3168" w:hanging="180"/>
      </w:pPr>
    </w:lvl>
    <w:lvl w:ilvl="3">
      <w:start w:val="1"/>
      <w:numFmt w:val="decimal"/>
      <w:lvlText w:val="%4."/>
      <w:lvlJc w:val="left"/>
      <w:pPr>
        <w:tabs>
          <w:tab w:val="num" w:pos="3888"/>
        </w:tabs>
        <w:ind w:left="3888" w:hanging="360"/>
      </w:pPr>
    </w:lvl>
    <w:lvl w:ilvl="4">
      <w:start w:val="1"/>
      <w:numFmt w:val="lowerLetter"/>
      <w:lvlText w:val="%5."/>
      <w:lvlJc w:val="left"/>
      <w:pPr>
        <w:tabs>
          <w:tab w:val="num" w:pos="4608"/>
        </w:tabs>
        <w:ind w:left="4608" w:hanging="360"/>
      </w:pPr>
    </w:lvl>
    <w:lvl w:ilvl="5">
      <w:start w:val="1"/>
      <w:numFmt w:val="lowerRoman"/>
      <w:lvlText w:val="%6."/>
      <w:lvlJc w:val="left"/>
      <w:pPr>
        <w:tabs>
          <w:tab w:val="num" w:pos="5328"/>
        </w:tabs>
        <w:ind w:left="5328" w:hanging="180"/>
      </w:pPr>
    </w:lvl>
    <w:lvl w:ilvl="6">
      <w:start w:val="1"/>
      <w:numFmt w:val="decimal"/>
      <w:lvlText w:val="%7."/>
      <w:lvlJc w:val="left"/>
      <w:pPr>
        <w:tabs>
          <w:tab w:val="num" w:pos="6048"/>
        </w:tabs>
        <w:ind w:left="6048" w:hanging="360"/>
      </w:pPr>
    </w:lvl>
    <w:lvl w:ilvl="7">
      <w:start w:val="1"/>
      <w:numFmt w:val="lowerLetter"/>
      <w:lvlText w:val="%8."/>
      <w:lvlJc w:val="left"/>
      <w:pPr>
        <w:tabs>
          <w:tab w:val="num" w:pos="6768"/>
        </w:tabs>
        <w:ind w:left="6768" w:hanging="360"/>
      </w:pPr>
    </w:lvl>
    <w:lvl w:ilvl="8">
      <w:start w:val="1"/>
      <w:numFmt w:val="lowerRoman"/>
      <w:lvlText w:val="%9."/>
      <w:lvlJc w:val="left"/>
      <w:pPr>
        <w:tabs>
          <w:tab w:val="num" w:pos="7488"/>
        </w:tabs>
        <w:ind w:left="7488" w:hanging="180"/>
      </w:pPr>
    </w:lvl>
  </w:abstractNum>
  <w:abstractNum w:abstractNumId="7" w15:restartNumberingAfterBreak="0">
    <w:nsid w:val="00000007"/>
    <w:multiLevelType w:val="multilevel"/>
    <w:tmpl w:val="00000007"/>
    <w:name w:val="WW8StyleNum"/>
    <w:lvl w:ilvl="0">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2A7140"/>
    <w:multiLevelType w:val="hybridMultilevel"/>
    <w:tmpl w:val="641274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6EB16C4"/>
    <w:multiLevelType w:val="hybridMultilevel"/>
    <w:tmpl w:val="08E8F06E"/>
    <w:lvl w:ilvl="0" w:tplc="30C68BC4">
      <w:start w:val="1"/>
      <w:numFmt w:val="lowerLetter"/>
      <w:lvlText w:val="(%1)"/>
      <w:lvlJc w:val="left"/>
      <w:pPr>
        <w:ind w:left="1627" w:hanging="360"/>
      </w:pPr>
      <w:rPr>
        <w:rFonts w:ascii="Times New Roman" w:eastAsia="Times New Roman" w:hAnsi="Times New Roman" w:cs="Times New Roman"/>
      </w:rPr>
    </w:lvl>
    <w:lvl w:ilvl="1" w:tplc="10090019" w:tentative="1">
      <w:start w:val="1"/>
      <w:numFmt w:val="lowerLetter"/>
      <w:lvlText w:val="%2."/>
      <w:lvlJc w:val="left"/>
      <w:pPr>
        <w:ind w:left="2347" w:hanging="360"/>
      </w:pPr>
    </w:lvl>
    <w:lvl w:ilvl="2" w:tplc="1009001B" w:tentative="1">
      <w:start w:val="1"/>
      <w:numFmt w:val="lowerRoman"/>
      <w:lvlText w:val="%3."/>
      <w:lvlJc w:val="right"/>
      <w:pPr>
        <w:ind w:left="3067" w:hanging="180"/>
      </w:pPr>
    </w:lvl>
    <w:lvl w:ilvl="3" w:tplc="1009000F" w:tentative="1">
      <w:start w:val="1"/>
      <w:numFmt w:val="decimal"/>
      <w:lvlText w:val="%4."/>
      <w:lvlJc w:val="left"/>
      <w:pPr>
        <w:ind w:left="3787" w:hanging="360"/>
      </w:pPr>
    </w:lvl>
    <w:lvl w:ilvl="4" w:tplc="10090019" w:tentative="1">
      <w:start w:val="1"/>
      <w:numFmt w:val="lowerLetter"/>
      <w:lvlText w:val="%5."/>
      <w:lvlJc w:val="left"/>
      <w:pPr>
        <w:ind w:left="4507" w:hanging="360"/>
      </w:pPr>
    </w:lvl>
    <w:lvl w:ilvl="5" w:tplc="1009001B" w:tentative="1">
      <w:start w:val="1"/>
      <w:numFmt w:val="lowerRoman"/>
      <w:lvlText w:val="%6."/>
      <w:lvlJc w:val="right"/>
      <w:pPr>
        <w:ind w:left="5227" w:hanging="180"/>
      </w:pPr>
    </w:lvl>
    <w:lvl w:ilvl="6" w:tplc="1009000F" w:tentative="1">
      <w:start w:val="1"/>
      <w:numFmt w:val="decimal"/>
      <w:lvlText w:val="%7."/>
      <w:lvlJc w:val="left"/>
      <w:pPr>
        <w:ind w:left="5947" w:hanging="360"/>
      </w:pPr>
    </w:lvl>
    <w:lvl w:ilvl="7" w:tplc="10090019" w:tentative="1">
      <w:start w:val="1"/>
      <w:numFmt w:val="lowerLetter"/>
      <w:lvlText w:val="%8."/>
      <w:lvlJc w:val="left"/>
      <w:pPr>
        <w:ind w:left="6667" w:hanging="360"/>
      </w:pPr>
    </w:lvl>
    <w:lvl w:ilvl="8" w:tplc="1009001B" w:tentative="1">
      <w:start w:val="1"/>
      <w:numFmt w:val="lowerRoman"/>
      <w:lvlText w:val="%9."/>
      <w:lvlJc w:val="right"/>
      <w:pPr>
        <w:ind w:left="7387" w:hanging="180"/>
      </w:pPr>
    </w:lvl>
  </w:abstractNum>
  <w:abstractNum w:abstractNumId="1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A0792D"/>
    <w:multiLevelType w:val="singleLevel"/>
    <w:tmpl w:val="00000005"/>
    <w:lvl w:ilvl="0">
      <w:start w:val="1"/>
      <w:numFmt w:val="lowerLetter"/>
      <w:lvlText w:val="%1)"/>
      <w:lvlJc w:val="left"/>
      <w:pPr>
        <w:tabs>
          <w:tab w:val="num" w:pos="1170"/>
        </w:tabs>
        <w:ind w:left="1170" w:hanging="360"/>
      </w:pPr>
    </w:lvl>
  </w:abstractNum>
  <w:abstractNum w:abstractNumId="14" w15:restartNumberingAfterBreak="0">
    <w:nsid w:val="0DF108A3"/>
    <w:multiLevelType w:val="hybridMultilevel"/>
    <w:tmpl w:val="EF9E42D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BB6CBA"/>
    <w:multiLevelType w:val="hybridMultilevel"/>
    <w:tmpl w:val="B1B88AE8"/>
    <w:lvl w:ilvl="0" w:tplc="5E02DFE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D62F85"/>
    <w:multiLevelType w:val="hybridMultilevel"/>
    <w:tmpl w:val="789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9019F"/>
    <w:multiLevelType w:val="hybridMultilevel"/>
    <w:tmpl w:val="E346AC6C"/>
    <w:lvl w:ilvl="0" w:tplc="5E02DFE0">
      <w:start w:val="1"/>
      <w:numFmt w:val="bullet"/>
      <w:lvlText w:val=""/>
      <w:lvlJc w:val="left"/>
      <w:pPr>
        <w:ind w:left="216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5073F6"/>
    <w:multiLevelType w:val="multilevel"/>
    <w:tmpl w:val="E366520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D612EA5"/>
    <w:multiLevelType w:val="multilevel"/>
    <w:tmpl w:val="5150FC6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343645F2"/>
    <w:multiLevelType w:val="hybridMultilevel"/>
    <w:tmpl w:val="43AC7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426BAB"/>
    <w:multiLevelType w:val="multilevel"/>
    <w:tmpl w:val="00000004"/>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394F5693"/>
    <w:multiLevelType w:val="hybridMultilevel"/>
    <w:tmpl w:val="18FE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E3D33"/>
    <w:multiLevelType w:val="multilevel"/>
    <w:tmpl w:val="919451FA"/>
    <w:lvl w:ilvl="0">
      <w:start w:val="5"/>
      <w:numFmt w:val="decimal"/>
      <w:lvlText w:val="%1."/>
      <w:lvlJc w:val="left"/>
      <w:pPr>
        <w:tabs>
          <w:tab w:val="num" w:pos="0"/>
        </w:tabs>
        <w:ind w:left="1080" w:hanging="720"/>
      </w:pPr>
      <w:rPr>
        <w:rFonts w:hint="default"/>
      </w:rPr>
    </w:lvl>
    <w:lvl w:ilvl="1">
      <w:start w:val="8"/>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25" w15:restartNumberingAfterBreak="0">
    <w:nsid w:val="41243503"/>
    <w:multiLevelType w:val="hybridMultilevel"/>
    <w:tmpl w:val="2C5C13C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92AC1"/>
    <w:multiLevelType w:val="hybridMultilevel"/>
    <w:tmpl w:val="B55646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9349A3"/>
    <w:multiLevelType w:val="hybridMultilevel"/>
    <w:tmpl w:val="7F1018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CE3F83"/>
    <w:multiLevelType w:val="hybridMultilevel"/>
    <w:tmpl w:val="766E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742F4"/>
    <w:multiLevelType w:val="hybridMultilevel"/>
    <w:tmpl w:val="9828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B3F24"/>
    <w:multiLevelType w:val="singleLevel"/>
    <w:tmpl w:val="00000005"/>
    <w:lvl w:ilvl="0">
      <w:start w:val="1"/>
      <w:numFmt w:val="lowerLetter"/>
      <w:lvlText w:val="%1)"/>
      <w:lvlJc w:val="left"/>
      <w:pPr>
        <w:tabs>
          <w:tab w:val="num" w:pos="1800"/>
        </w:tabs>
        <w:ind w:left="1800" w:hanging="360"/>
      </w:pPr>
    </w:lvl>
  </w:abstractNum>
  <w:abstractNum w:abstractNumId="31" w15:restartNumberingAfterBreak="0">
    <w:nsid w:val="609204D4"/>
    <w:multiLevelType w:val="hybridMultilevel"/>
    <w:tmpl w:val="ED3012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BB2CD1"/>
    <w:multiLevelType w:val="hybridMultilevel"/>
    <w:tmpl w:val="2060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C39D4"/>
    <w:multiLevelType w:val="hybridMultilevel"/>
    <w:tmpl w:val="94700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81F22"/>
    <w:multiLevelType w:val="hybridMultilevel"/>
    <w:tmpl w:val="0D94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C2B85"/>
    <w:multiLevelType w:val="hybridMultilevel"/>
    <w:tmpl w:val="93222B38"/>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FA769D"/>
    <w:multiLevelType w:val="hybridMultilevel"/>
    <w:tmpl w:val="937A34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2"/>
  </w:num>
  <w:num w:numId="10">
    <w:abstractNumId w:val="24"/>
  </w:num>
  <w:num w:numId="11">
    <w:abstractNumId w:val="10"/>
  </w:num>
  <w:num w:numId="12">
    <w:abstractNumId w:val="14"/>
  </w:num>
  <w:num w:numId="13">
    <w:abstractNumId w:val="35"/>
  </w:num>
  <w:num w:numId="14">
    <w:abstractNumId w:val="30"/>
  </w:num>
  <w:num w:numId="15">
    <w:abstractNumId w:val="13"/>
  </w:num>
  <w:num w:numId="16">
    <w:abstractNumId w:val="20"/>
  </w:num>
  <w:num w:numId="17">
    <w:abstractNumId w:val="19"/>
  </w:num>
  <w:num w:numId="18">
    <w:abstractNumId w:val="36"/>
  </w:num>
  <w:num w:numId="19">
    <w:abstractNumId w:val="18"/>
  </w:num>
  <w:num w:numId="20">
    <w:abstractNumId w:val="15"/>
  </w:num>
  <w:num w:numId="21">
    <w:abstractNumId w:val="16"/>
  </w:num>
  <w:num w:numId="22">
    <w:abstractNumId w:val="12"/>
  </w:num>
  <w:num w:numId="23">
    <w:abstractNumId w:val="26"/>
  </w:num>
  <w:num w:numId="24">
    <w:abstractNumId w:val="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5"/>
  </w:num>
  <w:num w:numId="28">
    <w:abstractNumId w:val="0"/>
  </w:num>
  <w:num w:numId="29">
    <w:abstractNumId w:val="31"/>
  </w:num>
  <w:num w:numId="30">
    <w:abstractNumId w:val="21"/>
  </w:num>
  <w:num w:numId="31">
    <w:abstractNumId w:val="11"/>
  </w:num>
  <w:num w:numId="32">
    <w:abstractNumId w:val="32"/>
  </w:num>
  <w:num w:numId="33">
    <w:abstractNumId w:val="28"/>
  </w:num>
  <w:num w:numId="34">
    <w:abstractNumId w:val="23"/>
  </w:num>
  <w:num w:numId="35">
    <w:abstractNumId w:val="17"/>
  </w:num>
  <w:num w:numId="36">
    <w:abstractNumId w:val="29"/>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77"/>
    <w:rsid w:val="00014543"/>
    <w:rsid w:val="00036ECE"/>
    <w:rsid w:val="00066158"/>
    <w:rsid w:val="0006648C"/>
    <w:rsid w:val="00084FCC"/>
    <w:rsid w:val="000A688D"/>
    <w:rsid w:val="000C6E57"/>
    <w:rsid w:val="000D239F"/>
    <w:rsid w:val="00127D21"/>
    <w:rsid w:val="001562B5"/>
    <w:rsid w:val="0017732E"/>
    <w:rsid w:val="00177BE0"/>
    <w:rsid w:val="00191A5A"/>
    <w:rsid w:val="00194F89"/>
    <w:rsid w:val="001A3DCD"/>
    <w:rsid w:val="001C3B7D"/>
    <w:rsid w:val="001E27FA"/>
    <w:rsid w:val="002301E4"/>
    <w:rsid w:val="00235C0D"/>
    <w:rsid w:val="00263769"/>
    <w:rsid w:val="00281462"/>
    <w:rsid w:val="00295CBA"/>
    <w:rsid w:val="002B1D49"/>
    <w:rsid w:val="002B2277"/>
    <w:rsid w:val="002B511D"/>
    <w:rsid w:val="002B6A8D"/>
    <w:rsid w:val="00321EE0"/>
    <w:rsid w:val="00334A86"/>
    <w:rsid w:val="00355F0F"/>
    <w:rsid w:val="00356061"/>
    <w:rsid w:val="00356CA0"/>
    <w:rsid w:val="003608F8"/>
    <w:rsid w:val="00365FEC"/>
    <w:rsid w:val="003730E4"/>
    <w:rsid w:val="003877C5"/>
    <w:rsid w:val="003941B7"/>
    <w:rsid w:val="003B5E39"/>
    <w:rsid w:val="003C105A"/>
    <w:rsid w:val="00405212"/>
    <w:rsid w:val="00433C8D"/>
    <w:rsid w:val="004602F1"/>
    <w:rsid w:val="00461BF0"/>
    <w:rsid w:val="00474DA1"/>
    <w:rsid w:val="00490B49"/>
    <w:rsid w:val="004B1D93"/>
    <w:rsid w:val="004B6A07"/>
    <w:rsid w:val="004B71AE"/>
    <w:rsid w:val="004F58C2"/>
    <w:rsid w:val="004F597C"/>
    <w:rsid w:val="0051023B"/>
    <w:rsid w:val="005244B2"/>
    <w:rsid w:val="00527E6E"/>
    <w:rsid w:val="0054364C"/>
    <w:rsid w:val="00571D25"/>
    <w:rsid w:val="00581935"/>
    <w:rsid w:val="005C4DE9"/>
    <w:rsid w:val="005D0F54"/>
    <w:rsid w:val="005D7C33"/>
    <w:rsid w:val="006225ED"/>
    <w:rsid w:val="006229E3"/>
    <w:rsid w:val="00636BB9"/>
    <w:rsid w:val="00640C25"/>
    <w:rsid w:val="006470A1"/>
    <w:rsid w:val="006621EB"/>
    <w:rsid w:val="00680365"/>
    <w:rsid w:val="006A194C"/>
    <w:rsid w:val="006A67BF"/>
    <w:rsid w:val="006D1562"/>
    <w:rsid w:val="00736646"/>
    <w:rsid w:val="00766B52"/>
    <w:rsid w:val="007778AB"/>
    <w:rsid w:val="007A407B"/>
    <w:rsid w:val="0080207C"/>
    <w:rsid w:val="008028CD"/>
    <w:rsid w:val="008168F1"/>
    <w:rsid w:val="00827C5A"/>
    <w:rsid w:val="0084679E"/>
    <w:rsid w:val="00856B0E"/>
    <w:rsid w:val="00881E77"/>
    <w:rsid w:val="008B121D"/>
    <w:rsid w:val="008C5007"/>
    <w:rsid w:val="008D59A7"/>
    <w:rsid w:val="008D6DEC"/>
    <w:rsid w:val="008F015C"/>
    <w:rsid w:val="009042C2"/>
    <w:rsid w:val="009134EC"/>
    <w:rsid w:val="0092274E"/>
    <w:rsid w:val="00952BD5"/>
    <w:rsid w:val="0098277F"/>
    <w:rsid w:val="009B781C"/>
    <w:rsid w:val="009D7727"/>
    <w:rsid w:val="009F1986"/>
    <w:rsid w:val="00A13ED3"/>
    <w:rsid w:val="00A21CE2"/>
    <w:rsid w:val="00A72FEC"/>
    <w:rsid w:val="00A87AF5"/>
    <w:rsid w:val="00AB6BB9"/>
    <w:rsid w:val="00AC229B"/>
    <w:rsid w:val="00AD3FAC"/>
    <w:rsid w:val="00AD776B"/>
    <w:rsid w:val="00AE0516"/>
    <w:rsid w:val="00AE2362"/>
    <w:rsid w:val="00AF0474"/>
    <w:rsid w:val="00B071A4"/>
    <w:rsid w:val="00B22098"/>
    <w:rsid w:val="00B239CA"/>
    <w:rsid w:val="00B45D17"/>
    <w:rsid w:val="00B633B5"/>
    <w:rsid w:val="00B85EF3"/>
    <w:rsid w:val="00B954D4"/>
    <w:rsid w:val="00B9666D"/>
    <w:rsid w:val="00BC1159"/>
    <w:rsid w:val="00C259F8"/>
    <w:rsid w:val="00C31B63"/>
    <w:rsid w:val="00C443D9"/>
    <w:rsid w:val="00C4630D"/>
    <w:rsid w:val="00C74EF4"/>
    <w:rsid w:val="00C87DA8"/>
    <w:rsid w:val="00CF4CB8"/>
    <w:rsid w:val="00D018D6"/>
    <w:rsid w:val="00D0734F"/>
    <w:rsid w:val="00D2570D"/>
    <w:rsid w:val="00D32CCE"/>
    <w:rsid w:val="00D414DC"/>
    <w:rsid w:val="00D51A81"/>
    <w:rsid w:val="00D57838"/>
    <w:rsid w:val="00D633EF"/>
    <w:rsid w:val="00D65F60"/>
    <w:rsid w:val="00D7423A"/>
    <w:rsid w:val="00D75E2B"/>
    <w:rsid w:val="00DA4BC6"/>
    <w:rsid w:val="00DB5A6E"/>
    <w:rsid w:val="00DD1C27"/>
    <w:rsid w:val="00DD402B"/>
    <w:rsid w:val="00DD7951"/>
    <w:rsid w:val="00DE066C"/>
    <w:rsid w:val="00E56CE2"/>
    <w:rsid w:val="00EE3247"/>
    <w:rsid w:val="00EE77BB"/>
    <w:rsid w:val="00F044A5"/>
    <w:rsid w:val="00F1760E"/>
    <w:rsid w:val="00F37EC1"/>
    <w:rsid w:val="00F45DD2"/>
    <w:rsid w:val="00F536FE"/>
    <w:rsid w:val="00F61A22"/>
    <w:rsid w:val="00F67227"/>
    <w:rsid w:val="00F92B9F"/>
    <w:rsid w:val="00FA14FD"/>
    <w:rsid w:val="00FA73DF"/>
    <w:rsid w:val="00FB66DC"/>
    <w:rsid w:val="00FD6109"/>
    <w:rsid w:val="21166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4]" strokecolor="none [1]" shadowcolor="none [2]"/>
    </o:shapedefaults>
    <o:shapelayout v:ext="edit">
      <o:idmap v:ext="edit" data="1"/>
    </o:shapelayout>
  </w:shapeDefaults>
  <w:doNotEmbedSmartTags/>
  <w:decimalSymbol w:val="."/>
  <w:listSeparator w:val=","/>
  <w14:docId w14:val="4AB98623"/>
  <w15:docId w15:val="{238B39D3-C10B-437E-BF64-9ACB655F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EF3"/>
    <w:pPr>
      <w:suppressAutoHyphens/>
    </w:pPr>
    <w:rPr>
      <w:lang w:val="en-US" w:eastAsia="ar-SA"/>
    </w:rPr>
  </w:style>
  <w:style w:type="paragraph" w:styleId="Heading1">
    <w:name w:val="heading 1"/>
    <w:basedOn w:val="Normal"/>
    <w:next w:val="Normal"/>
    <w:qFormat/>
    <w:rsid w:val="00B85EF3"/>
    <w:pPr>
      <w:keepNext/>
      <w:tabs>
        <w:tab w:val="num" w:pos="432"/>
        <w:tab w:val="left" w:pos="1758"/>
        <w:tab w:val="left" w:pos="2874"/>
        <w:tab w:val="left" w:pos="3918"/>
        <w:tab w:val="left" w:pos="5310"/>
        <w:tab w:val="left" w:pos="6630"/>
        <w:tab w:val="left" w:pos="7050"/>
      </w:tabs>
      <w:ind w:left="432" w:hanging="432"/>
      <w:outlineLvl w:val="0"/>
    </w:pPr>
    <w:rPr>
      <w:rFonts w:ascii="CG Times" w:hAnsi="CG Times"/>
      <w:sz w:val="24"/>
      <w:szCs w:val="24"/>
      <w:lang w:val="en-CA"/>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B85EF3"/>
    <w:pPr>
      <w:keepNext/>
      <w:tabs>
        <w:tab w:val="left" w:pos="-1440"/>
        <w:tab w:val="left" w:pos="-720"/>
        <w:tab w:val="left" w:pos="1"/>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hanging="576"/>
      <w:jc w:val="right"/>
      <w:outlineLvl w:val="1"/>
    </w:pPr>
    <w:rPr>
      <w:rFonts w:ascii="CG Times" w:hAnsi="CG Times"/>
      <w:b/>
      <w:bCs/>
      <w:sz w:val="32"/>
      <w:szCs w:val="32"/>
    </w:rPr>
  </w:style>
  <w:style w:type="paragraph" w:styleId="Heading3">
    <w:name w:val="heading 3"/>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outlineLvl w:val="2"/>
    </w:pPr>
    <w:rPr>
      <w:rFonts w:ascii="CG Times" w:hAnsi="CG Times"/>
      <w:sz w:val="24"/>
      <w:szCs w:val="24"/>
    </w:rPr>
  </w:style>
  <w:style w:type="paragraph" w:styleId="Heading4">
    <w:name w:val="heading 4"/>
    <w:basedOn w:val="Normal"/>
    <w:next w:val="Normal"/>
    <w:qFormat/>
    <w:rsid w:val="00B85EF3"/>
    <w:pPr>
      <w:keepNext/>
      <w:tabs>
        <w:tab w:val="left" w:pos="1"/>
        <w:tab w:val="left" w:pos="360"/>
        <w:tab w:val="left" w:pos="546"/>
        <w:tab w:val="num" w:pos="864"/>
        <w:tab w:val="left" w:pos="1008"/>
        <w:tab w:val="left" w:pos="1368"/>
        <w:tab w:val="left" w:pos="1728"/>
      </w:tabs>
      <w:ind w:left="1008" w:hanging="1008"/>
      <w:outlineLvl w:val="3"/>
    </w:pPr>
    <w:rPr>
      <w:rFonts w:ascii="CG Times" w:hAnsi="CG Times"/>
      <w:sz w:val="24"/>
      <w:szCs w:val="24"/>
    </w:rPr>
  </w:style>
  <w:style w:type="paragraph" w:styleId="Heading5">
    <w:name w:val="heading 5"/>
    <w:basedOn w:val="Normal"/>
    <w:next w:val="Normal"/>
    <w:qFormat/>
    <w:rsid w:val="00B85EF3"/>
    <w:pPr>
      <w:keepNext/>
      <w:tabs>
        <w:tab w:val="left" w:pos="1"/>
        <w:tab w:val="left" w:pos="360"/>
        <w:tab w:val="left" w:pos="546"/>
        <w:tab w:val="left" w:pos="1008"/>
        <w:tab w:val="left" w:pos="1368"/>
        <w:tab w:val="left" w:pos="1728"/>
      </w:tabs>
      <w:ind w:left="1008" w:hanging="1008"/>
      <w:outlineLvl w:val="4"/>
    </w:pPr>
    <w:rPr>
      <w:rFonts w:ascii="CG Times" w:hAnsi="CG Times"/>
      <w:b/>
      <w:bCs/>
      <w:sz w:val="24"/>
      <w:szCs w:val="24"/>
    </w:rPr>
  </w:style>
  <w:style w:type="paragraph" w:styleId="Heading8">
    <w:name w:val="heading 8"/>
    <w:basedOn w:val="Normal"/>
    <w:next w:val="Normal"/>
    <w:qFormat/>
    <w:rsid w:val="00B85EF3"/>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outlineLvl w:val="7"/>
    </w:pPr>
    <w:rPr>
      <w:rFonts w:ascii="CG Times" w:hAnsi="CG Times"/>
      <w:b/>
      <w:bCs/>
      <w:sz w:val="32"/>
      <w:szCs w:val="32"/>
    </w:rPr>
  </w:style>
  <w:style w:type="paragraph" w:styleId="Heading9">
    <w:name w:val="heading 9"/>
    <w:basedOn w:val="Normal"/>
    <w:next w:val="Normal"/>
    <w:qFormat/>
    <w:rsid w:val="00B85EF3"/>
    <w:pPr>
      <w:keepNext/>
      <w:tabs>
        <w:tab w:val="left" w:pos="-1440"/>
        <w:tab w:val="left" w:pos="-720"/>
        <w:tab w:val="left" w:pos="1"/>
        <w:tab w:val="left" w:pos="720"/>
        <w:tab w:val="left" w:pos="1440"/>
        <w:tab w:val="num"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84" w:hanging="1584"/>
      <w:outlineLvl w:val="8"/>
    </w:pPr>
    <w:rPr>
      <w:rFonts w:ascii="CG Times" w:hAnsi="CG Time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1">
    <w:name w:val="WW8Num1z1"/>
    <w:rsid w:val="00B85EF3"/>
    <w:rPr>
      <w:rFonts w:ascii="Symbol" w:hAnsi="Symbol"/>
    </w:rPr>
  </w:style>
  <w:style w:type="character" w:customStyle="1" w:styleId="Heading1Char">
    <w:name w:val="Heading 1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rsid w:val="00B85EF3"/>
    <w:rPr>
      <w:rFonts w:ascii="CG Times" w:eastAsia="Times New Roman" w:hAnsi="CG Times" w:cs="Times New Roman"/>
      <w:b/>
      <w:bCs/>
      <w:sz w:val="32"/>
      <w:szCs w:val="32"/>
      <w:lang w:val="en-US"/>
    </w:rPr>
  </w:style>
  <w:style w:type="character" w:customStyle="1" w:styleId="Heading3Char">
    <w:name w:val="Heading 3 Char"/>
    <w:basedOn w:val="DefaultParagraphFont"/>
    <w:rsid w:val="00B85EF3"/>
    <w:rPr>
      <w:rFonts w:ascii="CG Times" w:eastAsia="Times New Roman" w:hAnsi="CG Times" w:cs="Times New Roman"/>
      <w:szCs w:val="24"/>
      <w:lang w:val="en-US"/>
    </w:rPr>
  </w:style>
  <w:style w:type="character" w:customStyle="1" w:styleId="Heading4Char">
    <w:name w:val="Heading 4 Char"/>
    <w:basedOn w:val="DefaultParagraphFont"/>
    <w:rsid w:val="00B85EF3"/>
    <w:rPr>
      <w:rFonts w:ascii="CG Times" w:eastAsia="Times New Roman" w:hAnsi="CG Times" w:cs="Times New Roman"/>
      <w:szCs w:val="24"/>
      <w:lang w:val="en-US"/>
    </w:rPr>
  </w:style>
  <w:style w:type="character" w:customStyle="1" w:styleId="Heading5Char">
    <w:name w:val="Heading 5 Char"/>
    <w:basedOn w:val="DefaultParagraphFont"/>
    <w:rsid w:val="00B85EF3"/>
    <w:rPr>
      <w:rFonts w:ascii="CG Times" w:eastAsia="Times New Roman" w:hAnsi="CG Times" w:cs="Times New Roman"/>
      <w:b/>
      <w:bCs/>
      <w:szCs w:val="24"/>
      <w:lang w:val="en-US"/>
    </w:rPr>
  </w:style>
  <w:style w:type="character" w:customStyle="1" w:styleId="Heading8Char">
    <w:name w:val="Heading 8 Char"/>
    <w:basedOn w:val="DefaultParagraphFont"/>
    <w:rsid w:val="00B85EF3"/>
    <w:rPr>
      <w:rFonts w:ascii="CG Times" w:eastAsia="Times New Roman" w:hAnsi="CG Times" w:cs="Times New Roman"/>
      <w:b/>
      <w:bCs/>
      <w:sz w:val="32"/>
      <w:szCs w:val="32"/>
      <w:lang w:val="en-US"/>
    </w:rPr>
  </w:style>
  <w:style w:type="character" w:customStyle="1" w:styleId="Heading9Char">
    <w:name w:val="Heading 9 Char"/>
    <w:basedOn w:val="DefaultParagraphFont"/>
    <w:rsid w:val="00B85EF3"/>
    <w:rPr>
      <w:rFonts w:ascii="CG Times" w:eastAsia="Times New Roman" w:hAnsi="CG Times" w:cs="Times New Roman"/>
      <w:b/>
      <w:bCs/>
      <w:sz w:val="32"/>
      <w:szCs w:val="32"/>
      <w:lang w:val="en-US"/>
    </w:rPr>
  </w:style>
  <w:style w:type="character" w:customStyle="1" w:styleId="HeaderChar">
    <w:name w:val="Header Char"/>
    <w:basedOn w:val="DefaultParagraphFont"/>
    <w:uiPriority w:val="99"/>
    <w:rsid w:val="00B85EF3"/>
    <w:rPr>
      <w:rFonts w:eastAsia="Times New Roman" w:cs="Times New Roman"/>
      <w:szCs w:val="24"/>
      <w:lang w:val="en-US"/>
    </w:rPr>
  </w:style>
  <w:style w:type="character" w:customStyle="1" w:styleId="FooterChar">
    <w:name w:val="Footer Char"/>
    <w:basedOn w:val="DefaultParagraphFont"/>
    <w:uiPriority w:val="99"/>
    <w:rsid w:val="00B85EF3"/>
    <w:rPr>
      <w:rFonts w:eastAsia="Times New Roman" w:cs="Times New Roman"/>
      <w:sz w:val="20"/>
      <w:szCs w:val="20"/>
      <w:lang w:val="en-US"/>
    </w:rPr>
  </w:style>
  <w:style w:type="character" w:customStyle="1" w:styleId="BodyTextIndent2Char">
    <w:name w:val="Body Text Indent 2 Char"/>
    <w:basedOn w:val="DefaultParagraphFont"/>
    <w:rsid w:val="00B85EF3"/>
    <w:rPr>
      <w:rFonts w:ascii="CG Times" w:eastAsia="Times New Roman" w:hAnsi="CG Times" w:cs="Times New Roman"/>
      <w:szCs w:val="24"/>
      <w:lang w:val="en-US"/>
    </w:rPr>
  </w:style>
  <w:style w:type="character" w:styleId="PageNumber">
    <w:name w:val="page number"/>
    <w:basedOn w:val="DefaultParagraphFont"/>
    <w:rsid w:val="00B85EF3"/>
  </w:style>
  <w:style w:type="character" w:customStyle="1" w:styleId="BalloonTextChar">
    <w:name w:val="Balloon Text Char"/>
    <w:basedOn w:val="DefaultParagraphFont"/>
    <w:rsid w:val="00B85EF3"/>
    <w:rPr>
      <w:rFonts w:ascii="Tahoma" w:eastAsia="Times New Roman" w:hAnsi="Tahoma" w:cs="Tahoma"/>
      <w:sz w:val="16"/>
      <w:szCs w:val="16"/>
      <w:lang w:val="en-US"/>
    </w:rPr>
  </w:style>
  <w:style w:type="character" w:customStyle="1" w:styleId="BodyTextChar">
    <w:name w:val="Body Text Char"/>
    <w:basedOn w:val="DefaultParagraphFont"/>
    <w:rsid w:val="00B85EF3"/>
    <w:rPr>
      <w:rFonts w:ascii="CG Times" w:eastAsia="Times New Roman" w:hAnsi="CG Times" w:cs="Times New Roman"/>
      <w:b/>
      <w:bCs/>
      <w:szCs w:val="24"/>
      <w:lang w:val="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rsid w:val="00B85EF3"/>
    <w:rPr>
      <w:rFonts w:eastAsia="Times New Roman" w:cs="Times New Roman"/>
      <w:b/>
      <w:bCs/>
      <w:sz w:val="32"/>
      <w:szCs w:val="32"/>
      <w:lang w:val="en-US"/>
    </w:rPr>
  </w:style>
  <w:style w:type="character" w:customStyle="1" w:styleId="BodyTextIndentChar">
    <w:name w:val="Body Text Indent Char"/>
    <w:basedOn w:val="DefaultParagraphFont"/>
    <w:rsid w:val="00B85EF3"/>
    <w:rPr>
      <w:rFonts w:ascii="CG Times" w:eastAsia="Times New Roman" w:hAnsi="CG Times" w:cs="Times New Roman"/>
      <w:szCs w:val="24"/>
      <w:lang w:val="en-US"/>
    </w:rPr>
  </w:style>
  <w:style w:type="character" w:customStyle="1" w:styleId="BodyText2Char">
    <w:name w:val="Body Text 2 Char"/>
    <w:basedOn w:val="DefaultParagraphFont"/>
    <w:rsid w:val="00B85EF3"/>
    <w:rPr>
      <w:rFonts w:ascii="CG Times" w:eastAsia="Times New Roman" w:hAnsi="CG Times" w:cs="Times New Roman"/>
      <w:szCs w:val="24"/>
      <w:lang w:val="en-US"/>
      <w14:shadow w14:blurRad="50800" w14:dist="38100" w14:dir="2700000" w14:sx="100000" w14:sy="100000" w14:kx="0" w14:ky="0" w14:algn="tl">
        <w14:srgbClr w14:val="000000">
          <w14:alpha w14:val="60000"/>
        </w14:srgbClr>
      </w14:shadow>
    </w:rPr>
  </w:style>
  <w:style w:type="character" w:customStyle="1" w:styleId="BodyTextIndent3Char">
    <w:name w:val="Body Text Indent 3 Char"/>
    <w:basedOn w:val="DefaultParagraphFont"/>
    <w:rsid w:val="00B85EF3"/>
    <w:rPr>
      <w:rFonts w:ascii="CG Times" w:eastAsia="Times New Roman" w:hAnsi="CG Times" w:cs="Times New Roman"/>
      <w:szCs w:val="24"/>
      <w:lang w:val="en-US"/>
    </w:rPr>
  </w:style>
  <w:style w:type="character" w:customStyle="1" w:styleId="FootnoteCharacters">
    <w:name w:val="Footnote Characters"/>
    <w:rsid w:val="00B85EF3"/>
    <w:rPr>
      <w:position w:val="6"/>
      <w:sz w:val="16"/>
      <w:szCs w:val="16"/>
    </w:rPr>
  </w:style>
  <w:style w:type="character" w:customStyle="1" w:styleId="BodyText3Char">
    <w:name w:val="Body Text 3 Char"/>
    <w:basedOn w:val="DefaultParagraphFont"/>
    <w:rsid w:val="00B85EF3"/>
    <w:rPr>
      <w:rFonts w:ascii="CG Times" w:eastAsia="Times New Roman" w:hAnsi="CG Times" w:cs="Times New Roman"/>
      <w:szCs w:val="24"/>
      <w:lang w:val="en-US"/>
    </w:rPr>
  </w:style>
  <w:style w:type="character" w:customStyle="1" w:styleId="FootnoteTextChar">
    <w:name w:val="Footnote Text Char"/>
    <w:basedOn w:val="DefaultParagraphFont"/>
    <w:rsid w:val="00B85EF3"/>
    <w:rPr>
      <w:rFonts w:ascii="CG Times (WN)" w:eastAsia="Times New Roman" w:hAnsi="CG Times (WN)" w:cs="Times New Roman"/>
      <w:sz w:val="20"/>
      <w:szCs w:val="20"/>
      <w:lang w:val="en-US"/>
      <w14:shadow w14:blurRad="50800" w14:dist="38100" w14:dir="2700000" w14:sx="100000" w14:sy="100000" w14:kx="0" w14:ky="0" w14:algn="tl">
        <w14:srgbClr w14:val="000000">
          <w14:alpha w14:val="60000"/>
        </w14:srgbClr>
      </w14:shadow>
    </w:rPr>
  </w:style>
  <w:style w:type="character" w:styleId="Hyperlink">
    <w:name w:val="Hyperlink"/>
    <w:rsid w:val="00B85EF3"/>
    <w:rPr>
      <w:color w:val="0000FF"/>
      <w:u w:val="single"/>
    </w:rPr>
  </w:style>
  <w:style w:type="character" w:styleId="FollowedHyperlink">
    <w:name w:val="FollowedHyperlink"/>
    <w:rsid w:val="00B85EF3"/>
    <w:rPr>
      <w:color w:val="800080"/>
      <w:u w:val="single"/>
    </w:rPr>
  </w:style>
  <w:style w:type="character" w:customStyle="1" w:styleId="NumberingSymbols">
    <w:name w:val="Numbering Symbols"/>
    <w:rsid w:val="00B85EF3"/>
  </w:style>
  <w:style w:type="paragraph" w:customStyle="1" w:styleId="Heading">
    <w:name w:val="Heading"/>
    <w:basedOn w:val="Normal"/>
    <w:next w:val="BodyText"/>
    <w:rsid w:val="00B85EF3"/>
    <w:pPr>
      <w:keepNext/>
      <w:spacing w:before="240" w:after="120"/>
    </w:pPr>
    <w:rPr>
      <w:rFonts w:ascii="Arial" w:eastAsia="Microsoft YaHei" w:hAnsi="Arial" w:cs="Mangal"/>
      <w:sz w:val="28"/>
      <w:szCs w:val="28"/>
    </w:rPr>
  </w:style>
  <w:style w:type="paragraph" w:styleId="BodyText">
    <w:name w:val="Body Text"/>
    <w:basedOn w:val="Normal"/>
    <w:rsid w:val="00B85EF3"/>
    <w:pPr>
      <w:tabs>
        <w:tab w:val="left" w:pos="1"/>
        <w:tab w:val="left" w:pos="360"/>
        <w:tab w:val="left" w:pos="546"/>
        <w:tab w:val="left" w:pos="1008"/>
        <w:tab w:val="left" w:pos="1368"/>
      </w:tabs>
      <w:jc w:val="both"/>
    </w:pPr>
    <w:rPr>
      <w:rFonts w:ascii="CG Times" w:hAnsi="CG Times"/>
      <w:b/>
      <w:bCs/>
      <w:sz w:val="24"/>
      <w:szCs w:val="24"/>
      <w:lang w:val="en-CA"/>
      <w14:shadow w14:blurRad="50800" w14:dist="38100" w14:dir="2700000" w14:sx="100000" w14:sy="100000" w14:kx="0" w14:ky="0" w14:algn="tl">
        <w14:srgbClr w14:val="000000">
          <w14:alpha w14:val="60000"/>
        </w14:srgbClr>
      </w14:shadow>
    </w:rPr>
  </w:style>
  <w:style w:type="paragraph" w:styleId="List">
    <w:name w:val="List"/>
    <w:basedOn w:val="BodyText"/>
    <w:rsid w:val="00B85EF3"/>
    <w:rPr>
      <w:rFonts w:cs="Mangal"/>
    </w:rPr>
  </w:style>
  <w:style w:type="paragraph" w:styleId="Caption">
    <w:name w:val="caption"/>
    <w:basedOn w:val="Normal"/>
    <w:qFormat/>
    <w:rsid w:val="00B85EF3"/>
    <w:pPr>
      <w:suppressLineNumbers/>
      <w:spacing w:before="120" w:after="120"/>
    </w:pPr>
    <w:rPr>
      <w:rFonts w:cs="Mangal"/>
      <w:i/>
      <w:iCs/>
      <w:sz w:val="24"/>
      <w:szCs w:val="24"/>
    </w:rPr>
  </w:style>
  <w:style w:type="paragraph" w:customStyle="1" w:styleId="Index">
    <w:name w:val="Index"/>
    <w:basedOn w:val="Normal"/>
    <w:rsid w:val="00B85EF3"/>
    <w:pPr>
      <w:suppressLineNumbers/>
    </w:pPr>
    <w:rPr>
      <w:rFonts w:cs="Mangal"/>
    </w:rPr>
  </w:style>
  <w:style w:type="paragraph" w:styleId="Header">
    <w:name w:val="header"/>
    <w:basedOn w:val="Normal"/>
    <w:uiPriority w:val="99"/>
    <w:rsid w:val="00B85EF3"/>
    <w:pPr>
      <w:tabs>
        <w:tab w:val="center" w:pos="4320"/>
        <w:tab w:val="right" w:pos="8640"/>
      </w:tabs>
    </w:pPr>
    <w:rPr>
      <w:sz w:val="24"/>
      <w:szCs w:val="24"/>
    </w:rPr>
  </w:style>
  <w:style w:type="paragraph" w:styleId="Footer">
    <w:name w:val="footer"/>
    <w:basedOn w:val="Normal"/>
    <w:uiPriority w:val="99"/>
    <w:rsid w:val="00B85EF3"/>
    <w:pPr>
      <w:tabs>
        <w:tab w:val="center" w:pos="4320"/>
        <w:tab w:val="right" w:pos="8640"/>
      </w:tabs>
    </w:pPr>
  </w:style>
  <w:style w:type="paragraph" w:styleId="BodyTextIndent2">
    <w:name w:val="Body Text Indent 2"/>
    <w:basedOn w:val="Normal"/>
    <w:rsid w:val="00B85EF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jc w:val="both"/>
    </w:pPr>
    <w:rPr>
      <w:rFonts w:ascii="CG Times" w:hAnsi="CG Times"/>
      <w:sz w:val="24"/>
      <w:szCs w:val="24"/>
    </w:rPr>
  </w:style>
  <w:style w:type="paragraph" w:styleId="BalloonText">
    <w:name w:val="Balloon Text"/>
    <w:basedOn w:val="Normal"/>
    <w:rsid w:val="00B85EF3"/>
    <w:rPr>
      <w:rFonts w:ascii="Tahoma" w:hAnsi="Tahoma" w:cs="Tahoma"/>
      <w:sz w:val="16"/>
      <w:szCs w:val="16"/>
    </w:rPr>
  </w:style>
  <w:style w:type="paragraph" w:customStyle="1" w:styleId="20">
    <w:name w:val="●20"/>
    <w:rsid w:val="00B85EF3"/>
    <w:pPr>
      <w:suppressAutoHyphens/>
      <w:ind w:left="720"/>
    </w:pPr>
    <w:rPr>
      <w:sz w:val="24"/>
      <w:szCs w:val="24"/>
      <w:lang w:val="en-US" w:eastAsia="ar-SA"/>
    </w:rPr>
  </w:style>
  <w:style w:type="paragraph" w:styleId="Title">
    <w:name w:val="Title"/>
    <w:basedOn w:val="Normal"/>
    <w:next w:val="Subtitle"/>
    <w:qFormat/>
    <w:rsid w:val="00B85EF3"/>
    <w:pPr>
      <w:jc w:val="center"/>
    </w:pPr>
    <w:rPr>
      <w:b/>
      <w:bCs/>
      <w:sz w:val="32"/>
      <w:szCs w:val="32"/>
    </w:rPr>
  </w:style>
  <w:style w:type="paragraph" w:styleId="Subtitle">
    <w:name w:val="Subtitle"/>
    <w:basedOn w:val="Heading"/>
    <w:next w:val="BodyText"/>
    <w:qFormat/>
    <w:rsid w:val="00B85EF3"/>
    <w:pPr>
      <w:jc w:val="center"/>
    </w:pPr>
    <w:rPr>
      <w:i/>
      <w:iCs/>
    </w:rPr>
  </w:style>
  <w:style w:type="paragraph" w:customStyle="1" w:styleId="1AutoList1">
    <w:name w:val="1AutoList1"/>
    <w:rsid w:val="00B85E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pPr>
    <w:rPr>
      <w:sz w:val="24"/>
      <w:szCs w:val="24"/>
      <w:lang w:val="en-US" w:eastAsia="ar-SA"/>
    </w:rPr>
  </w:style>
  <w:style w:type="paragraph" w:styleId="BodyTextIndent">
    <w:name w:val="Body Text Indent"/>
    <w:basedOn w:val="Normal"/>
    <w:rsid w:val="00B85EF3"/>
    <w:pPr>
      <w:tabs>
        <w:tab w:val="left" w:pos="1"/>
        <w:tab w:val="left" w:pos="360"/>
        <w:tab w:val="left" w:pos="546"/>
        <w:tab w:val="left" w:pos="1008"/>
        <w:tab w:val="left" w:pos="1368"/>
        <w:tab w:val="left" w:pos="1728"/>
      </w:tabs>
      <w:ind w:left="1368" w:hanging="1368"/>
      <w:jc w:val="both"/>
    </w:pPr>
    <w:rPr>
      <w:rFonts w:ascii="CG Times" w:hAnsi="CG Times"/>
      <w:sz w:val="24"/>
      <w:szCs w:val="24"/>
    </w:rPr>
  </w:style>
  <w:style w:type="paragraph" w:styleId="BodyText2">
    <w:name w:val="Body Text 2"/>
    <w:basedOn w:val="Normal"/>
    <w:rsid w:val="00B85E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400"/>
        <w:tab w:val="left" w:pos="7920"/>
      </w:tabs>
      <w:spacing w:line="240" w:lineRule="exact"/>
    </w:pPr>
    <w:rPr>
      <w:rFonts w:ascii="CG Times" w:hAnsi="CG Times"/>
      <w:sz w:val="24"/>
      <w:szCs w:val="24"/>
      <w14:shadow w14:blurRad="50800" w14:dist="38100" w14:dir="2700000" w14:sx="100000" w14:sy="100000" w14:kx="0" w14:ky="0" w14:algn="tl">
        <w14:srgbClr w14:val="000000">
          <w14:alpha w14:val="60000"/>
        </w14:srgbClr>
      </w14:shadow>
    </w:rPr>
  </w:style>
  <w:style w:type="paragraph" w:styleId="BodyTextIndent3">
    <w:name w:val="Body Text Indent 3"/>
    <w:basedOn w:val="Normal"/>
    <w:rsid w:val="00B85EF3"/>
    <w:pPr>
      <w:tabs>
        <w:tab w:val="left" w:pos="-1440"/>
        <w:tab w:val="left" w:pos="-720"/>
        <w:tab w:val="left" w:pos="1"/>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38"/>
      <w:ind w:left="1800" w:hanging="1800"/>
      <w:jc w:val="both"/>
    </w:pPr>
    <w:rPr>
      <w:rFonts w:ascii="CG Times" w:hAnsi="CG Times"/>
      <w:sz w:val="24"/>
      <w:szCs w:val="24"/>
    </w:rPr>
  </w:style>
  <w:style w:type="paragraph" w:styleId="BodyText3">
    <w:name w:val="Body Text 3"/>
    <w:basedOn w:val="Normal"/>
    <w:rsid w:val="00B85E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CG Times" w:hAnsi="CG Times"/>
      <w:sz w:val="24"/>
      <w:szCs w:val="24"/>
    </w:rPr>
  </w:style>
  <w:style w:type="paragraph" w:styleId="FootnoteText">
    <w:name w:val="footnote text"/>
    <w:basedOn w:val="Normal"/>
    <w:rsid w:val="00B85EF3"/>
    <w:rPr>
      <w:rFonts w:ascii="CG Times (WN)" w:hAnsi="CG Times (WN)"/>
      <w:lang w:val="en-CA"/>
      <w14:shadow w14:blurRad="50800" w14:dist="38100" w14:dir="2700000" w14:sx="100000" w14:sy="100000" w14:kx="0" w14:ky="0" w14:algn="tl">
        <w14:srgbClr w14:val="000000">
          <w14:alpha w14:val="60000"/>
        </w14:srgbClr>
      </w14:shadow>
    </w:rPr>
  </w:style>
  <w:style w:type="paragraph" w:customStyle="1" w:styleId="DefaultText">
    <w:name w:val="Default Text"/>
    <w:basedOn w:val="Normal"/>
    <w:rsid w:val="00B85EF3"/>
    <w:pPr>
      <w:autoSpaceDE w:val="0"/>
    </w:pPr>
    <w:rPr>
      <w:sz w:val="24"/>
      <w:szCs w:val="24"/>
    </w:rPr>
  </w:style>
  <w:style w:type="paragraph" w:customStyle="1" w:styleId="SectionHeading">
    <w:name w:val="Section Heading"/>
    <w:basedOn w:val="Normal"/>
    <w:rsid w:val="00B85EF3"/>
    <w:pPr>
      <w:pBdr>
        <w:bottom w:val="single" w:sz="4" w:space="7" w:color="000000"/>
      </w:pBdr>
      <w:tabs>
        <w:tab w:val="num" w:pos="0"/>
      </w:tabs>
      <w:autoSpaceDE w:val="0"/>
      <w:spacing w:before="420" w:after="140"/>
    </w:pPr>
    <w:rPr>
      <w:b/>
      <w:bCs/>
      <w:sz w:val="28"/>
      <w:szCs w:val="28"/>
    </w:rPr>
  </w:style>
  <w:style w:type="paragraph" w:customStyle="1" w:styleId="CellHeading">
    <w:name w:val="Cell Heading"/>
    <w:basedOn w:val="Normal"/>
    <w:rsid w:val="00B85EF3"/>
    <w:pPr>
      <w:autoSpaceDE w:val="0"/>
      <w:jc w:val="right"/>
    </w:pPr>
    <w:rPr>
      <w:b/>
      <w:bCs/>
      <w:sz w:val="18"/>
      <w:szCs w:val="18"/>
    </w:rPr>
  </w:style>
  <w:style w:type="paragraph" w:customStyle="1" w:styleId="Header1">
    <w:name w:val="Header1"/>
    <w:basedOn w:val="Normal"/>
    <w:rsid w:val="00B85EF3"/>
    <w:pPr>
      <w:widowControl w:val="0"/>
      <w:tabs>
        <w:tab w:val="center" w:pos="4320"/>
        <w:tab w:val="right" w:pos="8640"/>
        <w:tab w:val="left" w:pos="9000"/>
      </w:tabs>
      <w:autoSpaceDE w:val="0"/>
    </w:pPr>
    <w:rPr>
      <w:b/>
      <w:bCs/>
    </w:rPr>
  </w:style>
  <w:style w:type="paragraph" w:customStyle="1" w:styleId="PolicyParawithNumber">
    <w:name w:val="Policy Para with Number"/>
    <w:basedOn w:val="Normal"/>
    <w:rsid w:val="00B85EF3"/>
    <w:pPr>
      <w:widowControl w:val="0"/>
      <w:tabs>
        <w:tab w:val="left" w:pos="-1080"/>
        <w:tab w:val="left" w:pos="-720"/>
        <w:tab w:val="left" w:pos="18"/>
        <w:tab w:val="left" w:pos="900"/>
        <w:tab w:val="left" w:pos="1260"/>
        <w:tab w:val="left" w:pos="1710"/>
        <w:tab w:val="left" w:pos="2880"/>
      </w:tabs>
      <w:autoSpaceDE w:val="0"/>
      <w:spacing w:before="60"/>
      <w:ind w:left="907" w:hanging="907"/>
    </w:pPr>
    <w:rPr>
      <w:rFonts w:ascii="Arial" w:hAnsi="Arial" w:cs="Arial"/>
      <w:lang w:val="en-GB"/>
    </w:rPr>
  </w:style>
  <w:style w:type="paragraph" w:customStyle="1" w:styleId="PolicyParaAwithNoNumber">
    <w:name w:val="Policy Para A with  No Number"/>
    <w:basedOn w:val="Normal"/>
    <w:rsid w:val="00B85EF3"/>
    <w:pPr>
      <w:widowControl w:val="0"/>
      <w:tabs>
        <w:tab w:val="left" w:pos="-1080"/>
        <w:tab w:val="left" w:pos="-720"/>
        <w:tab w:val="left" w:pos="1440"/>
        <w:tab w:val="left" w:pos="1710"/>
        <w:tab w:val="left" w:pos="2880"/>
      </w:tabs>
      <w:autoSpaceDE w:val="0"/>
      <w:spacing w:before="60"/>
      <w:ind w:left="1454" w:hanging="547"/>
    </w:pPr>
    <w:rPr>
      <w:rFonts w:ascii="Arial" w:hAnsi="Arial" w:cs="Arial"/>
      <w:lang w:val="en-GB"/>
    </w:rPr>
  </w:style>
  <w:style w:type="paragraph" w:customStyle="1" w:styleId="PolicyPara">
    <w:name w:val="Policy Para"/>
    <w:basedOn w:val="Header1"/>
    <w:rsid w:val="00B85EF3"/>
    <w:pPr>
      <w:tabs>
        <w:tab w:val="clear" w:pos="4320"/>
        <w:tab w:val="clear" w:pos="8640"/>
        <w:tab w:val="clear" w:pos="9000"/>
        <w:tab w:val="left" w:pos="-1080"/>
        <w:tab w:val="left" w:pos="-720"/>
        <w:tab w:val="left" w:pos="900"/>
      </w:tabs>
      <w:spacing w:before="60"/>
      <w:ind w:left="907"/>
    </w:pPr>
    <w:rPr>
      <w:rFonts w:ascii="Arial" w:hAnsi="Arial" w:cs="Arial"/>
      <w:b w:val="0"/>
      <w:bCs w:val="0"/>
      <w:lang w:val="en-GB"/>
    </w:rPr>
  </w:style>
  <w:style w:type="paragraph" w:customStyle="1" w:styleId="TableContents">
    <w:name w:val="Table Contents"/>
    <w:basedOn w:val="Normal"/>
    <w:rsid w:val="00B85EF3"/>
    <w:pPr>
      <w:suppressLineNumbers/>
    </w:pPr>
  </w:style>
  <w:style w:type="paragraph" w:customStyle="1" w:styleId="TableHeading">
    <w:name w:val="Table Heading"/>
    <w:basedOn w:val="TableContents"/>
    <w:rsid w:val="00B85EF3"/>
    <w:pPr>
      <w:jc w:val="center"/>
    </w:pPr>
    <w:rPr>
      <w:b/>
      <w:bCs/>
    </w:rPr>
  </w:style>
  <w:style w:type="paragraph" w:customStyle="1" w:styleId="Footer1">
    <w:name w:val="Footer1"/>
    <w:basedOn w:val="Normal"/>
    <w:rsid w:val="00B85EF3"/>
    <w:pPr>
      <w:tabs>
        <w:tab w:val="center" w:pos="4320"/>
        <w:tab w:val="right" w:pos="8640"/>
        <w:tab w:val="left" w:pos="9000"/>
      </w:tabs>
    </w:pPr>
    <w:rPr>
      <w:b/>
      <w:bCs/>
    </w:rPr>
  </w:style>
  <w:style w:type="paragraph" w:customStyle="1" w:styleId="Default">
    <w:name w:val="Default"/>
    <w:rsid w:val="003941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4CB8"/>
    <w:pPr>
      <w:ind w:left="720"/>
      <w:contextualSpacing/>
    </w:pPr>
  </w:style>
  <w:style w:type="paragraph" w:styleId="ListBullet">
    <w:name w:val="List Bullet"/>
    <w:basedOn w:val="Normal"/>
    <w:autoRedefine/>
    <w:rsid w:val="00177BE0"/>
    <w:pPr>
      <w:numPr>
        <w:numId w:val="28"/>
      </w:numPr>
      <w:suppressAutoHyphens w:val="0"/>
    </w:pPr>
    <w:rPr>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06633f-ef5a-4a19-8fdb-9ce1a1190c93">SPFILE-34-131</_dlc_DocId>
    <_dlc_DocIdUrl xmlns="1806633f-ef5a-4a19-8fdb-9ce1a1190c93">
      <Url>https://aspen.annapoliscounty.ca/_layouts/15/DocIdRedir.aspx?ID=SPFILE-34-131</Url>
      <Description>SPFILE-34-131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59CF0C16B874CB93B6D563EAE367A" ma:contentTypeVersion="0" ma:contentTypeDescription="Create a new document." ma:contentTypeScope="" ma:versionID="9f42076cc78e291601c557f099206e0a">
  <xsd:schema xmlns:xsd="http://www.w3.org/2001/XMLSchema" xmlns:xs="http://www.w3.org/2001/XMLSchema" xmlns:p="http://schemas.microsoft.com/office/2006/metadata/properties" xmlns:ns2="1806633f-ef5a-4a19-8fdb-9ce1a1190c93" targetNamespace="http://schemas.microsoft.com/office/2006/metadata/properties" ma:root="true" ma:fieldsID="ef5d43a2fbcd6c187f99a31305fcdd8d" ns2:_="">
    <xsd:import namespace="1806633f-ef5a-4a19-8fdb-9ce1a1190c9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33f-ef5a-4a19-8fdb-9ce1a119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6F2E-3349-4760-9C02-269B6517C321}">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1806633f-ef5a-4a19-8fdb-9ce1a1190c93"/>
    <ds:schemaRef ds:uri="http://www.w3.org/XML/1998/namespace"/>
  </ds:schemaRefs>
</ds:datastoreItem>
</file>

<file path=customXml/itemProps2.xml><?xml version="1.0" encoding="utf-8"?>
<ds:datastoreItem xmlns:ds="http://schemas.openxmlformats.org/officeDocument/2006/customXml" ds:itemID="{F32750D0-AC8A-4D65-8FCE-C8E313DD4CB5}">
  <ds:schemaRefs>
    <ds:schemaRef ds:uri="http://schemas.microsoft.com/sharepoint/v3/contenttype/forms"/>
  </ds:schemaRefs>
</ds:datastoreItem>
</file>

<file path=customXml/itemProps3.xml><?xml version="1.0" encoding="utf-8"?>
<ds:datastoreItem xmlns:ds="http://schemas.openxmlformats.org/officeDocument/2006/customXml" ds:itemID="{E3AB289B-D35B-4931-A0B6-DD8392B12544}">
  <ds:schemaRefs>
    <ds:schemaRef ds:uri="http://schemas.microsoft.com/sharepoint/events"/>
  </ds:schemaRefs>
</ds:datastoreItem>
</file>

<file path=customXml/itemProps4.xml><?xml version="1.0" encoding="utf-8"?>
<ds:datastoreItem xmlns:ds="http://schemas.openxmlformats.org/officeDocument/2006/customXml" ds:itemID="{E4926FB4-55F8-4F55-B016-00A67B3DA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33f-ef5a-4a19-8fdb-9ce1a1190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6BD801-4EF8-4866-B57A-6C372E76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dcampbell</dc:creator>
  <cp:lastModifiedBy>Janice Young</cp:lastModifiedBy>
  <cp:revision>2</cp:revision>
  <cp:lastPrinted>2015-04-16T15:25:00Z</cp:lastPrinted>
  <dcterms:created xsi:type="dcterms:W3CDTF">2017-03-10T16:03:00Z</dcterms:created>
  <dcterms:modified xsi:type="dcterms:W3CDTF">2017-03-10T16:03:00Z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0x010100D8359CF0C16B874CB93B6D563EAE367A</vt:lpwstr>
  </property>
  <property fmtid="{D5CDD505-2E9C-101B-9397-08002B2CF9AE}" pid="3" name="_dlc_DocIdItemGuid">
    <vt:lpwstr>ced4cf5e-0061-4d8f-ad43-059c17777c96</vt:lpwstr>
  </property>
</Properties>
</file>